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2011" w14:textId="77777777" w:rsidR="007308F5" w:rsidRDefault="007308F5">
      <w:pPr>
        <w:spacing w:line="200" w:lineRule="exact"/>
      </w:pPr>
    </w:p>
    <w:p w14:paraId="30D60FFB" w14:textId="77777777" w:rsidR="007308F5" w:rsidRDefault="007308F5">
      <w:pPr>
        <w:spacing w:line="200" w:lineRule="exact"/>
      </w:pPr>
    </w:p>
    <w:p w14:paraId="1F2FE7ED" w14:textId="77777777" w:rsidR="007308F5" w:rsidRDefault="007308F5">
      <w:pPr>
        <w:spacing w:line="200" w:lineRule="exact"/>
      </w:pPr>
    </w:p>
    <w:p w14:paraId="0BE13D7A" w14:textId="77777777" w:rsidR="007308F5" w:rsidRDefault="007308F5">
      <w:pPr>
        <w:spacing w:line="200" w:lineRule="exact"/>
      </w:pPr>
    </w:p>
    <w:p w14:paraId="5B0024A5" w14:textId="77777777" w:rsidR="007308F5" w:rsidRDefault="007308F5">
      <w:pPr>
        <w:spacing w:line="200" w:lineRule="exact"/>
      </w:pPr>
    </w:p>
    <w:p w14:paraId="2F8AB80B" w14:textId="77777777" w:rsidR="007308F5" w:rsidRDefault="007308F5">
      <w:pPr>
        <w:spacing w:before="19" w:line="240" w:lineRule="exact"/>
        <w:rPr>
          <w:sz w:val="24"/>
          <w:szCs w:val="24"/>
        </w:rPr>
      </w:pPr>
    </w:p>
    <w:p w14:paraId="32AD2BA1" w14:textId="77777777" w:rsidR="004017EF" w:rsidRDefault="00086D4D" w:rsidP="004017EF">
      <w:pPr>
        <w:spacing w:before="27" w:line="276" w:lineRule="auto"/>
        <w:ind w:left="1710" w:right="-60" w:hanging="1170"/>
        <w:jc w:val="center"/>
        <w:rPr>
          <w:rFonts w:ascii="Arial" w:eastAsia="Arial" w:hAnsi="Arial" w:cs="Arial"/>
          <w:b/>
          <w:sz w:val="26"/>
          <w:szCs w:val="26"/>
        </w:rPr>
      </w:pPr>
      <w:r>
        <w:pict w14:anchorId="6AF523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5pt;margin-top:73.5pt;width:69pt;height:1in;z-index:-251658752;mso-position-horizontal-relative:page;mso-position-vertical-relative:page">
            <v:imagedata r:id="rId5" o:title=""/>
            <w10:wrap anchorx="page" anchory="page"/>
          </v:shape>
        </w:pict>
      </w:r>
      <w:r w:rsidR="001546A2">
        <w:rPr>
          <w:rFonts w:ascii="Arial" w:eastAsia="Arial" w:hAnsi="Arial" w:cs="Arial"/>
          <w:b/>
          <w:spacing w:val="-10"/>
          <w:sz w:val="26"/>
          <w:szCs w:val="26"/>
        </w:rPr>
        <w:t>W</w:t>
      </w:r>
      <w:r w:rsidR="001546A2">
        <w:rPr>
          <w:rFonts w:ascii="Arial" w:eastAsia="Arial" w:hAnsi="Arial" w:cs="Arial"/>
          <w:b/>
          <w:sz w:val="26"/>
          <w:szCs w:val="26"/>
        </w:rPr>
        <w:t>alter and Gladys Hill</w:t>
      </w:r>
      <w:r w:rsidR="004017EF">
        <w:rPr>
          <w:rFonts w:ascii="Arial" w:eastAsia="Arial" w:hAnsi="Arial" w:cs="Arial"/>
          <w:b/>
          <w:sz w:val="26"/>
          <w:szCs w:val="26"/>
        </w:rPr>
        <w:t xml:space="preserve"> Public School</w:t>
      </w:r>
    </w:p>
    <w:p w14:paraId="20EBB5FA" w14:textId="77777777" w:rsidR="004017EF" w:rsidRDefault="001546A2" w:rsidP="004017EF">
      <w:pPr>
        <w:spacing w:before="27" w:line="276" w:lineRule="auto"/>
        <w:ind w:left="1710" w:right="-60" w:hanging="1170"/>
        <w:jc w:val="center"/>
        <w:rPr>
          <w:rFonts w:ascii="Arial" w:eastAsia="Arial" w:hAnsi="Arial" w:cs="Arial"/>
          <w:b/>
          <w:spacing w:val="-5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School Council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 w:rsidR="004017EF">
        <w:rPr>
          <w:rFonts w:ascii="Arial" w:eastAsia="Arial" w:hAnsi="Arial" w:cs="Arial"/>
          <w:b/>
          <w:spacing w:val="-9"/>
          <w:sz w:val="26"/>
          <w:szCs w:val="26"/>
        </w:rPr>
        <w:t xml:space="preserve">Meeting </w:t>
      </w:r>
      <w:r>
        <w:rPr>
          <w:rFonts w:ascii="Arial" w:eastAsia="Arial" w:hAnsi="Arial" w:cs="Arial"/>
          <w:b/>
          <w:sz w:val="26"/>
          <w:szCs w:val="26"/>
        </w:rPr>
        <w:t xml:space="preserve">Agenda </w:t>
      </w:r>
    </w:p>
    <w:p w14:paraId="77C33943" w14:textId="51818AFF" w:rsidR="007308F5" w:rsidRDefault="004017EF" w:rsidP="004017EF">
      <w:pPr>
        <w:spacing w:before="27" w:line="276" w:lineRule="auto"/>
        <w:ind w:left="1710" w:right="-60" w:hanging="117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-5"/>
          <w:sz w:val="26"/>
          <w:szCs w:val="26"/>
        </w:rPr>
        <w:t xml:space="preserve">Online and in Person </w:t>
      </w:r>
      <w:r w:rsidR="001546A2">
        <w:rPr>
          <w:rFonts w:ascii="Arial" w:eastAsia="Arial" w:hAnsi="Arial" w:cs="Arial"/>
          <w:b/>
          <w:sz w:val="26"/>
          <w:szCs w:val="26"/>
        </w:rPr>
        <w:t>@ 6:</w:t>
      </w:r>
      <w:r w:rsidR="003E321F">
        <w:rPr>
          <w:rFonts w:ascii="Arial" w:eastAsia="Arial" w:hAnsi="Arial" w:cs="Arial"/>
          <w:b/>
          <w:sz w:val="26"/>
          <w:szCs w:val="26"/>
        </w:rPr>
        <w:t>00</w:t>
      </w:r>
      <w:r w:rsidR="001546A2">
        <w:rPr>
          <w:rFonts w:ascii="Arial" w:eastAsia="Arial" w:hAnsi="Arial" w:cs="Arial"/>
          <w:b/>
          <w:sz w:val="26"/>
          <w:szCs w:val="26"/>
        </w:rPr>
        <w:t xml:space="preserve"> pm</w:t>
      </w:r>
    </w:p>
    <w:p w14:paraId="1778B32F" w14:textId="0694686E" w:rsidR="007308F5" w:rsidRDefault="003E321F" w:rsidP="004017EF">
      <w:pPr>
        <w:tabs>
          <w:tab w:val="left" w:pos="4950"/>
        </w:tabs>
        <w:spacing w:before="1" w:line="280" w:lineRule="exact"/>
        <w:ind w:left="3240" w:right="1830" w:hanging="117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position w:val="-1"/>
          <w:sz w:val="26"/>
          <w:szCs w:val="26"/>
        </w:rPr>
        <w:t>November</w:t>
      </w:r>
      <w:r w:rsidR="001546A2">
        <w:rPr>
          <w:rFonts w:ascii="Arial" w:eastAsia="Arial" w:hAnsi="Arial" w:cs="Arial"/>
          <w:b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position w:val="-1"/>
          <w:sz w:val="26"/>
          <w:szCs w:val="26"/>
        </w:rPr>
        <w:t>1</w:t>
      </w:r>
      <w:r w:rsidRPr="003E321F">
        <w:rPr>
          <w:rFonts w:ascii="Arial" w:eastAsia="Arial" w:hAnsi="Arial" w:cs="Arial"/>
          <w:b/>
          <w:position w:val="-1"/>
          <w:sz w:val="26"/>
          <w:szCs w:val="26"/>
          <w:vertAlign w:val="superscript"/>
        </w:rPr>
        <w:t>st</w:t>
      </w:r>
      <w:r>
        <w:rPr>
          <w:rFonts w:ascii="Arial" w:eastAsia="Arial" w:hAnsi="Arial" w:cs="Arial"/>
          <w:b/>
          <w:position w:val="-1"/>
          <w:sz w:val="26"/>
          <w:szCs w:val="26"/>
        </w:rPr>
        <w:t xml:space="preserve">, </w:t>
      </w:r>
      <w:r w:rsidR="001546A2">
        <w:rPr>
          <w:rFonts w:ascii="Arial" w:eastAsia="Arial" w:hAnsi="Arial" w:cs="Arial"/>
          <w:b/>
          <w:position w:val="-1"/>
          <w:sz w:val="26"/>
          <w:szCs w:val="26"/>
        </w:rPr>
        <w:t>202</w:t>
      </w:r>
      <w:r w:rsidR="004017EF">
        <w:rPr>
          <w:rFonts w:ascii="Arial" w:eastAsia="Arial" w:hAnsi="Arial" w:cs="Arial"/>
          <w:b/>
          <w:position w:val="-1"/>
          <w:sz w:val="26"/>
          <w:szCs w:val="26"/>
        </w:rPr>
        <w:t>2</w:t>
      </w:r>
    </w:p>
    <w:p w14:paraId="0C7EBEA9" w14:textId="77777777" w:rsidR="007308F5" w:rsidRDefault="007308F5">
      <w:pPr>
        <w:spacing w:line="200" w:lineRule="exact"/>
      </w:pPr>
    </w:p>
    <w:p w14:paraId="75650FCA" w14:textId="77777777" w:rsidR="007308F5" w:rsidRDefault="007308F5">
      <w:pPr>
        <w:spacing w:line="200" w:lineRule="exact"/>
      </w:pPr>
    </w:p>
    <w:p w14:paraId="411BB3A4" w14:textId="77777777" w:rsidR="007308F5" w:rsidRDefault="007308F5">
      <w:pPr>
        <w:spacing w:before="6" w:line="200" w:lineRule="exact"/>
      </w:pPr>
    </w:p>
    <w:p w14:paraId="5EC76CC6" w14:textId="77777777" w:rsidR="007308F5" w:rsidRDefault="001546A2" w:rsidP="00A91B8D">
      <w:pPr>
        <w:spacing w:before="27"/>
        <w:ind w:left="-14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Executive members:</w:t>
      </w:r>
    </w:p>
    <w:p w14:paraId="23A4CBBC" w14:textId="77777777" w:rsidR="007308F5" w:rsidRDefault="007308F5">
      <w:pPr>
        <w:spacing w:before="3" w:line="240" w:lineRule="exact"/>
        <w:rPr>
          <w:sz w:val="24"/>
          <w:szCs w:val="24"/>
        </w:rPr>
      </w:pPr>
    </w:p>
    <w:p w14:paraId="0428C30B" w14:textId="1E27B785" w:rsidR="007308F5" w:rsidRPr="004017EF" w:rsidRDefault="001546A2" w:rsidP="004017EF">
      <w:pPr>
        <w:ind w:left="-90"/>
        <w:rPr>
          <w:rFonts w:ascii="Arial" w:eastAsia="Arial" w:hAnsi="Arial" w:cs="Arial"/>
          <w:sz w:val="18"/>
          <w:szCs w:val="18"/>
        </w:rPr>
      </w:pPr>
      <w:r w:rsidRPr="004017EF">
        <w:rPr>
          <w:rFonts w:ascii="Arial" w:eastAsia="Arial" w:hAnsi="Arial" w:cs="Arial"/>
          <w:b/>
          <w:sz w:val="18"/>
          <w:szCs w:val="18"/>
        </w:rPr>
        <w:t xml:space="preserve">Chair: </w:t>
      </w:r>
      <w:r w:rsidR="004017EF" w:rsidRPr="00A076B4">
        <w:rPr>
          <w:rFonts w:ascii="Arial" w:eastAsia="Arial" w:hAnsi="Arial" w:cs="Arial"/>
          <w:bCs/>
          <w:sz w:val="18"/>
          <w:szCs w:val="18"/>
        </w:rPr>
        <w:t>Shruti Sharma</w:t>
      </w:r>
    </w:p>
    <w:p w14:paraId="2ACF2502" w14:textId="50B6BACF" w:rsidR="007308F5" w:rsidRPr="004017EF" w:rsidRDefault="001546A2" w:rsidP="004017EF">
      <w:pPr>
        <w:spacing w:before="29"/>
        <w:ind w:left="-90"/>
        <w:rPr>
          <w:rFonts w:ascii="Arial" w:eastAsia="Arial" w:hAnsi="Arial" w:cs="Arial"/>
          <w:sz w:val="18"/>
          <w:szCs w:val="18"/>
        </w:rPr>
      </w:pPr>
      <w:r w:rsidRPr="004017EF">
        <w:rPr>
          <w:rFonts w:ascii="Arial" w:eastAsia="Arial" w:hAnsi="Arial" w:cs="Arial"/>
          <w:b/>
          <w:spacing w:val="-3"/>
          <w:sz w:val="18"/>
          <w:szCs w:val="18"/>
        </w:rPr>
        <w:t>V</w:t>
      </w:r>
      <w:r w:rsidRPr="004017EF">
        <w:rPr>
          <w:rFonts w:ascii="Arial" w:eastAsia="Arial" w:hAnsi="Arial" w:cs="Arial"/>
          <w:b/>
          <w:sz w:val="18"/>
          <w:szCs w:val="18"/>
        </w:rPr>
        <w:t xml:space="preserve">ice Chair: </w:t>
      </w:r>
      <w:r w:rsidR="00963BA0">
        <w:rPr>
          <w:rFonts w:ascii="Arial" w:eastAsia="Arial" w:hAnsi="Arial" w:cs="Arial"/>
          <w:bCs/>
          <w:sz w:val="18"/>
          <w:szCs w:val="18"/>
        </w:rPr>
        <w:t>Ami Shah</w:t>
      </w:r>
    </w:p>
    <w:p w14:paraId="67CB976A" w14:textId="628C8730" w:rsidR="007308F5" w:rsidRPr="004017EF" w:rsidRDefault="001546A2" w:rsidP="004017EF">
      <w:pPr>
        <w:spacing w:before="29"/>
        <w:ind w:left="-90"/>
        <w:rPr>
          <w:rFonts w:ascii="Arial" w:eastAsia="Arial" w:hAnsi="Arial" w:cs="Arial"/>
          <w:sz w:val="18"/>
          <w:szCs w:val="18"/>
        </w:rPr>
      </w:pPr>
      <w:r w:rsidRPr="004017EF">
        <w:rPr>
          <w:rFonts w:ascii="Arial" w:eastAsia="Arial" w:hAnsi="Arial" w:cs="Arial"/>
          <w:b/>
          <w:sz w:val="18"/>
          <w:szCs w:val="18"/>
        </w:rPr>
        <w:t xml:space="preserve">Secretary: </w:t>
      </w:r>
      <w:r w:rsidR="00963BA0" w:rsidRPr="00963BA0">
        <w:rPr>
          <w:rFonts w:ascii="Arial" w:eastAsia="Arial" w:hAnsi="Arial" w:cs="Arial"/>
          <w:bCs/>
          <w:sz w:val="18"/>
          <w:szCs w:val="18"/>
        </w:rPr>
        <w:t>Christina</w:t>
      </w:r>
      <w:r w:rsidR="00D759FE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D759FE" w:rsidRPr="00A076B4">
        <w:rPr>
          <w:rFonts w:ascii="Arial" w:eastAsia="Arial" w:hAnsi="Arial" w:cs="Arial"/>
          <w:bCs/>
          <w:sz w:val="18"/>
          <w:szCs w:val="18"/>
        </w:rPr>
        <w:t>Oxamitny</w:t>
      </w:r>
      <w:proofErr w:type="spellEnd"/>
    </w:p>
    <w:p w14:paraId="087CA79C" w14:textId="1C6C9235" w:rsidR="007308F5" w:rsidRPr="004017EF" w:rsidRDefault="001546A2" w:rsidP="004017EF">
      <w:pPr>
        <w:spacing w:before="29"/>
        <w:ind w:left="-90"/>
        <w:rPr>
          <w:rFonts w:ascii="Arial" w:eastAsia="Arial" w:hAnsi="Arial" w:cs="Arial"/>
          <w:sz w:val="18"/>
          <w:szCs w:val="18"/>
        </w:rPr>
      </w:pPr>
      <w:r w:rsidRPr="004017EF">
        <w:rPr>
          <w:rFonts w:ascii="Arial" w:eastAsia="Arial" w:hAnsi="Arial" w:cs="Arial"/>
          <w:b/>
          <w:sz w:val="18"/>
          <w:szCs w:val="18"/>
        </w:rPr>
        <w:t>Parent Council</w:t>
      </w:r>
      <w:r w:rsidRPr="004017EF"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 w:rsidRPr="004017EF">
        <w:rPr>
          <w:rFonts w:ascii="Arial" w:eastAsia="Arial" w:hAnsi="Arial" w:cs="Arial"/>
          <w:b/>
          <w:sz w:val="18"/>
          <w:szCs w:val="18"/>
        </w:rPr>
        <w:t xml:space="preserve">Advisor: </w:t>
      </w:r>
      <w:r w:rsidR="004017EF" w:rsidRPr="00A076B4">
        <w:rPr>
          <w:rFonts w:ascii="Arial" w:eastAsia="Arial" w:hAnsi="Arial" w:cs="Arial"/>
          <w:bCs/>
          <w:sz w:val="18"/>
          <w:szCs w:val="18"/>
        </w:rPr>
        <w:t xml:space="preserve">Swapnil </w:t>
      </w:r>
      <w:r w:rsidR="00A076B4">
        <w:rPr>
          <w:rFonts w:ascii="Arial" w:eastAsia="Arial" w:hAnsi="Arial" w:cs="Arial"/>
          <w:bCs/>
          <w:sz w:val="18"/>
          <w:szCs w:val="18"/>
        </w:rPr>
        <w:t>S</w:t>
      </w:r>
      <w:r w:rsidR="004017EF" w:rsidRPr="00A076B4">
        <w:rPr>
          <w:rFonts w:ascii="Arial" w:eastAsia="Arial" w:hAnsi="Arial" w:cs="Arial"/>
          <w:bCs/>
          <w:sz w:val="18"/>
          <w:szCs w:val="18"/>
        </w:rPr>
        <w:t>harma</w:t>
      </w:r>
    </w:p>
    <w:p w14:paraId="3136C6F1" w14:textId="0B328C3B" w:rsidR="007308F5" w:rsidRPr="004017EF" w:rsidRDefault="001546A2" w:rsidP="004017EF">
      <w:pPr>
        <w:spacing w:before="29" w:line="276" w:lineRule="auto"/>
        <w:ind w:left="-90" w:right="2640"/>
        <w:rPr>
          <w:rFonts w:ascii="Arial" w:eastAsia="Arial" w:hAnsi="Arial" w:cs="Arial"/>
          <w:sz w:val="18"/>
          <w:szCs w:val="18"/>
        </w:rPr>
      </w:pPr>
      <w:r w:rsidRPr="004017EF">
        <w:rPr>
          <w:rFonts w:ascii="Arial" w:eastAsia="Arial" w:hAnsi="Arial" w:cs="Arial"/>
          <w:b/>
          <w:sz w:val="18"/>
          <w:szCs w:val="18"/>
        </w:rPr>
        <w:t xml:space="preserve">Directors at large: </w:t>
      </w:r>
      <w:r w:rsidR="00A076B4" w:rsidRPr="00A076B4">
        <w:rPr>
          <w:rFonts w:ascii="Arial" w:eastAsia="Arial" w:hAnsi="Arial" w:cs="Arial"/>
          <w:bCs/>
          <w:sz w:val="18"/>
          <w:szCs w:val="18"/>
        </w:rPr>
        <w:t xml:space="preserve">Marie McKay, </w:t>
      </w:r>
      <w:proofErr w:type="spellStart"/>
      <w:r w:rsidR="00A076B4" w:rsidRPr="00A076B4">
        <w:rPr>
          <w:rFonts w:ascii="Arial" w:eastAsia="Arial" w:hAnsi="Arial" w:cs="Arial"/>
          <w:bCs/>
          <w:sz w:val="18"/>
          <w:szCs w:val="18"/>
        </w:rPr>
        <w:t>Kriscinda</w:t>
      </w:r>
      <w:proofErr w:type="spellEnd"/>
      <w:r w:rsidR="00A076B4" w:rsidRPr="00A076B4">
        <w:rPr>
          <w:rFonts w:ascii="Arial" w:eastAsia="Arial" w:hAnsi="Arial" w:cs="Arial"/>
          <w:bCs/>
          <w:sz w:val="18"/>
          <w:szCs w:val="18"/>
        </w:rPr>
        <w:t xml:space="preserve"> Maki</w:t>
      </w:r>
      <w:r w:rsidR="006E409B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="006E409B" w:rsidRPr="00C974E7">
        <w:rPr>
          <w:rFonts w:ascii="Arial" w:hAnsi="Arial" w:cs="Arial"/>
          <w:sz w:val="18"/>
          <w:szCs w:val="18"/>
        </w:rPr>
        <w:t>Chauntelle</w:t>
      </w:r>
      <w:proofErr w:type="spellEnd"/>
    </w:p>
    <w:p w14:paraId="1D7AD907" w14:textId="77777777" w:rsidR="007308F5" w:rsidRDefault="007308F5">
      <w:pPr>
        <w:spacing w:line="200" w:lineRule="exact"/>
      </w:pPr>
    </w:p>
    <w:p w14:paraId="1CCA0175" w14:textId="77777777" w:rsidR="007308F5" w:rsidRDefault="007308F5">
      <w:pPr>
        <w:spacing w:line="200" w:lineRule="exact"/>
      </w:pPr>
    </w:p>
    <w:p w14:paraId="0CA6A306" w14:textId="77777777" w:rsidR="007308F5" w:rsidRDefault="007308F5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4860"/>
        <w:gridCol w:w="2860"/>
      </w:tblGrid>
      <w:tr w:rsidR="007308F5" w14:paraId="18F7CBEF" w14:textId="77777777">
        <w:trPr>
          <w:trHeight w:hRule="exact" w:val="46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8D586" w14:textId="77777777" w:rsidR="007308F5" w:rsidRDefault="001546A2">
            <w:pPr>
              <w:spacing w:before="62"/>
              <w:ind w:left="9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Item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664D" w14:textId="77777777" w:rsidR="007308F5" w:rsidRDefault="001546A2">
            <w:pPr>
              <w:spacing w:before="62"/>
              <w:ind w:left="1996" w:right="201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Matter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54BBF" w14:textId="77777777" w:rsidR="007308F5" w:rsidRDefault="001546A2">
            <w:pPr>
              <w:spacing w:before="62"/>
              <w:ind w:left="92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Speaker</w:t>
            </w:r>
          </w:p>
        </w:tc>
      </w:tr>
      <w:tr w:rsidR="007308F5" w14:paraId="112E4E19" w14:textId="77777777">
        <w:trPr>
          <w:trHeight w:hRule="exact" w:val="46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755758BA" w14:textId="77777777" w:rsidR="007308F5" w:rsidRDefault="001546A2">
            <w:pPr>
              <w:spacing w:before="67"/>
              <w:ind w:left="244" w:right="25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32F3CDA9" w14:textId="77777777" w:rsidR="007308F5" w:rsidRDefault="001546A2">
            <w:pPr>
              <w:spacing w:before="67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Call meeting to Order/Introductions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4E258A0F" w14:textId="500F6510" w:rsidR="007308F5" w:rsidRDefault="00470A7F">
            <w:pPr>
              <w:spacing w:before="67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  <w:tr w:rsidR="007308F5" w14:paraId="3EE0A5BB" w14:textId="77777777">
        <w:trPr>
          <w:trHeight w:hRule="exact" w:val="48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6D718" w14:textId="77777777" w:rsidR="007308F5" w:rsidRDefault="001546A2">
            <w:pPr>
              <w:spacing w:before="73"/>
              <w:ind w:left="244" w:right="25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2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68E88" w14:textId="77777777" w:rsidR="007308F5" w:rsidRDefault="001546A2">
            <w:pPr>
              <w:spacing w:before="73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Review</w:t>
            </w:r>
            <w:r>
              <w:rPr>
                <w:rFonts w:ascii="Arial" w:eastAsia="Arial" w:hAnsi="Arial" w:cs="Arial"/>
                <w:spacing w:val="-14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sz w:val="25"/>
                <w:szCs w:val="25"/>
              </w:rPr>
              <w:t>Agenda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6D6F0" w14:textId="15CF6C19" w:rsidR="007308F5" w:rsidRDefault="00470A7F">
            <w:pPr>
              <w:spacing w:before="73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  <w:tr w:rsidR="007308F5" w14:paraId="33F3CD38" w14:textId="77777777">
        <w:trPr>
          <w:trHeight w:hRule="exact" w:val="46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4B42CA07" w14:textId="77777777" w:rsidR="007308F5" w:rsidRDefault="001546A2">
            <w:pPr>
              <w:spacing w:before="58"/>
              <w:ind w:left="244" w:right="25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3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5C4D593D" w14:textId="49BCEBD8" w:rsidR="007308F5" w:rsidRDefault="001546A2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Approve </w:t>
            </w:r>
            <w:r w:rsidR="004F2C83">
              <w:rPr>
                <w:rFonts w:ascii="Arial" w:eastAsia="Arial" w:hAnsi="Arial" w:cs="Arial"/>
                <w:sz w:val="25"/>
                <w:szCs w:val="25"/>
              </w:rPr>
              <w:t xml:space="preserve">September </w:t>
            </w:r>
            <w:r>
              <w:rPr>
                <w:rFonts w:ascii="Arial" w:eastAsia="Arial" w:hAnsi="Arial" w:cs="Arial"/>
                <w:sz w:val="25"/>
                <w:szCs w:val="25"/>
              </w:rPr>
              <w:t>meeting minutes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1E656C2D" w14:textId="1BC16454" w:rsidR="007308F5" w:rsidRDefault="00470A7F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  <w:tr w:rsidR="00FF3FA4" w14:paraId="4562AC36" w14:textId="77777777" w:rsidTr="00FF3FA4">
        <w:trPr>
          <w:trHeight w:hRule="exact" w:val="46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84507" w14:textId="6740AA96" w:rsidR="00FF3FA4" w:rsidRDefault="00FF3FA4" w:rsidP="00FF3FA4">
            <w:pPr>
              <w:spacing w:before="58"/>
              <w:ind w:left="244" w:right="259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4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3CDDC1" w14:textId="36DD24A5" w:rsidR="00FF3FA4" w:rsidRDefault="00FF3FA4" w:rsidP="00FF3FA4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Principal Report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142880" w14:textId="5CD393D9" w:rsidR="00FF3FA4" w:rsidRDefault="00FF3FA4" w:rsidP="00FF3FA4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Mr. Thomas Andrews</w:t>
            </w:r>
          </w:p>
        </w:tc>
      </w:tr>
      <w:tr w:rsidR="00FF3FA4" w14:paraId="2F3F35AF" w14:textId="77777777">
        <w:trPr>
          <w:trHeight w:hRule="exact" w:val="46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2B75EEC9" w14:textId="25FBC520" w:rsidR="00FF3FA4" w:rsidRDefault="00FF3FA4" w:rsidP="00FF3FA4">
            <w:pPr>
              <w:spacing w:before="58"/>
              <w:ind w:left="244" w:right="259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5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665663D8" w14:textId="46C61E69" w:rsidR="00FF3FA4" w:rsidRDefault="00FF3FA4" w:rsidP="00FF3FA4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Update on Network meeting (October 11</w:t>
            </w:r>
            <w:r w:rsidRPr="00D05B78"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5"/>
                <w:szCs w:val="25"/>
              </w:rPr>
              <w:t>)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1B41329B" w14:textId="39898E6B" w:rsidR="00FF3FA4" w:rsidRDefault="00FF3FA4" w:rsidP="00FF3FA4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  <w:tr w:rsidR="00FF3FA4" w14:paraId="587DB85A" w14:textId="77777777" w:rsidTr="00B912BD">
        <w:trPr>
          <w:trHeight w:hRule="exact" w:val="669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096A1" w14:textId="62F29420" w:rsidR="00FF3FA4" w:rsidRDefault="008B0490" w:rsidP="00FF3FA4">
            <w:pPr>
              <w:spacing w:before="64"/>
              <w:ind w:left="244" w:right="259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6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F4CCB" w14:textId="1B4E6CAA" w:rsidR="00FF3FA4" w:rsidRDefault="008B0490" w:rsidP="00FF3FA4">
            <w:pPr>
              <w:spacing w:before="64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Update on </w:t>
            </w:r>
            <w:r w:rsidR="00BE2600">
              <w:rPr>
                <w:rFonts w:ascii="Arial" w:eastAsia="Arial" w:hAnsi="Arial" w:cs="Arial"/>
                <w:sz w:val="25"/>
                <w:szCs w:val="25"/>
              </w:rPr>
              <w:t>“Rally for Public Education”</w:t>
            </w:r>
            <w:r w:rsidR="00B912BD"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  <w:r w:rsidR="00BE2600">
              <w:rPr>
                <w:rFonts w:ascii="Arial" w:eastAsia="Arial" w:hAnsi="Arial" w:cs="Arial"/>
                <w:sz w:val="25"/>
                <w:szCs w:val="25"/>
              </w:rPr>
              <w:t xml:space="preserve">By </w:t>
            </w:r>
            <w:r w:rsidR="00B912BD">
              <w:rPr>
                <w:rFonts w:ascii="Arial" w:eastAsia="Arial" w:hAnsi="Arial" w:cs="Arial"/>
                <w:sz w:val="25"/>
                <w:szCs w:val="25"/>
              </w:rPr>
              <w:t>-The Alberta Teachers’ Association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1EB53" w14:textId="3D981D43" w:rsidR="00FF3FA4" w:rsidRDefault="00B912BD" w:rsidP="00FF3FA4">
            <w:pPr>
              <w:spacing w:before="64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  <w:tr w:rsidR="00B912BD" w14:paraId="27A524E7" w14:textId="77777777">
        <w:trPr>
          <w:trHeight w:hRule="exact" w:val="46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5C576CC7" w14:textId="6F078E9B" w:rsidR="00B912BD" w:rsidRDefault="00B912BD" w:rsidP="00B912BD">
            <w:pPr>
              <w:spacing w:before="62"/>
              <w:ind w:left="244" w:right="25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7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20F4ECB4" w14:textId="0FF6B8D6" w:rsidR="00B912BD" w:rsidRDefault="00B912BD" w:rsidP="00B912BD">
            <w:pPr>
              <w:spacing w:before="62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Meeting adjourned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6F298A22" w14:textId="071DAC35" w:rsidR="00B912BD" w:rsidRDefault="00B912BD" w:rsidP="00B912BD">
            <w:pPr>
              <w:spacing w:before="62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</w:tbl>
    <w:p w14:paraId="14AA791E" w14:textId="77777777" w:rsidR="001546A2" w:rsidRDefault="001546A2"/>
    <w:sectPr w:rsidR="001546A2">
      <w:type w:val="continuous"/>
      <w:pgSz w:w="11920" w:h="16840"/>
      <w:pgMar w:top="138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66C44"/>
    <w:multiLevelType w:val="multilevel"/>
    <w:tmpl w:val="6F64AD2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8F5"/>
    <w:rsid w:val="00086D4D"/>
    <w:rsid w:val="001546A2"/>
    <w:rsid w:val="00264C89"/>
    <w:rsid w:val="003E321F"/>
    <w:rsid w:val="004017EF"/>
    <w:rsid w:val="00470A7F"/>
    <w:rsid w:val="00495193"/>
    <w:rsid w:val="004F2C83"/>
    <w:rsid w:val="00632E10"/>
    <w:rsid w:val="006562D9"/>
    <w:rsid w:val="006A1A39"/>
    <w:rsid w:val="006E409B"/>
    <w:rsid w:val="006F792A"/>
    <w:rsid w:val="007308F5"/>
    <w:rsid w:val="00735C16"/>
    <w:rsid w:val="00843CAF"/>
    <w:rsid w:val="008B0490"/>
    <w:rsid w:val="00963BA0"/>
    <w:rsid w:val="00A076B4"/>
    <w:rsid w:val="00A91B8D"/>
    <w:rsid w:val="00B912BD"/>
    <w:rsid w:val="00BE2600"/>
    <w:rsid w:val="00C974E7"/>
    <w:rsid w:val="00D05B78"/>
    <w:rsid w:val="00D759FE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9B2D85"/>
  <w15:docId w15:val="{1E9B4087-4235-42B9-AD2D-EA893B4F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Suncor Energy Inc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Shruti Sharma</dc:creator>
  <cp:lastModifiedBy>Shruti Sharma</cp:lastModifiedBy>
  <cp:revision>2</cp:revision>
  <dcterms:created xsi:type="dcterms:W3CDTF">2022-10-31T21:54:00Z</dcterms:created>
  <dcterms:modified xsi:type="dcterms:W3CDTF">2022-10-31T21:54:00Z</dcterms:modified>
</cp:coreProperties>
</file>