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2011" w14:textId="77777777" w:rsidR="007308F5" w:rsidRDefault="007308F5">
      <w:pPr>
        <w:spacing w:line="200" w:lineRule="exact"/>
      </w:pPr>
    </w:p>
    <w:p w14:paraId="30D60FFB" w14:textId="77777777" w:rsidR="007308F5" w:rsidRDefault="007308F5">
      <w:pPr>
        <w:spacing w:line="200" w:lineRule="exact"/>
      </w:pPr>
    </w:p>
    <w:p w14:paraId="1F2FE7ED" w14:textId="77777777" w:rsidR="007308F5" w:rsidRDefault="007308F5">
      <w:pPr>
        <w:spacing w:line="200" w:lineRule="exact"/>
      </w:pPr>
    </w:p>
    <w:p w14:paraId="0BE13D7A" w14:textId="77777777" w:rsidR="007308F5" w:rsidRDefault="007308F5">
      <w:pPr>
        <w:spacing w:line="200" w:lineRule="exact"/>
      </w:pPr>
    </w:p>
    <w:p w14:paraId="5B0024A5" w14:textId="77777777" w:rsidR="007308F5" w:rsidRDefault="007308F5">
      <w:pPr>
        <w:spacing w:line="200" w:lineRule="exact"/>
      </w:pPr>
    </w:p>
    <w:p w14:paraId="2F8AB80B" w14:textId="77777777" w:rsidR="007308F5" w:rsidRDefault="007308F5">
      <w:pPr>
        <w:spacing w:before="19" w:line="240" w:lineRule="exact"/>
        <w:rPr>
          <w:sz w:val="24"/>
          <w:szCs w:val="24"/>
        </w:rPr>
      </w:pPr>
    </w:p>
    <w:p w14:paraId="32AD2BA1" w14:textId="77777777" w:rsidR="004017EF" w:rsidRDefault="006562D9" w:rsidP="004017EF">
      <w:pPr>
        <w:spacing w:before="27" w:line="276" w:lineRule="auto"/>
        <w:ind w:left="1710" w:right="-60" w:hanging="1170"/>
        <w:jc w:val="center"/>
        <w:rPr>
          <w:rFonts w:ascii="Arial" w:eastAsia="Arial" w:hAnsi="Arial" w:cs="Arial"/>
          <w:b/>
          <w:sz w:val="26"/>
          <w:szCs w:val="26"/>
        </w:rPr>
      </w:pPr>
      <w:r>
        <w:pict w14:anchorId="6AF52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5pt;margin-top:73.5pt;width:69pt;height:1in;z-index:-251658752;mso-position-horizontal-relative:page;mso-position-vertical-relative:page">
            <v:imagedata r:id="rId5" o:title=""/>
            <w10:wrap anchorx="page" anchory="page"/>
          </v:shape>
        </w:pict>
      </w:r>
      <w:r w:rsidR="001546A2">
        <w:rPr>
          <w:rFonts w:ascii="Arial" w:eastAsia="Arial" w:hAnsi="Arial" w:cs="Arial"/>
          <w:b/>
          <w:spacing w:val="-10"/>
          <w:sz w:val="26"/>
          <w:szCs w:val="26"/>
        </w:rPr>
        <w:t>W</w:t>
      </w:r>
      <w:r w:rsidR="001546A2">
        <w:rPr>
          <w:rFonts w:ascii="Arial" w:eastAsia="Arial" w:hAnsi="Arial" w:cs="Arial"/>
          <w:b/>
          <w:sz w:val="26"/>
          <w:szCs w:val="26"/>
        </w:rPr>
        <w:t>alter and Gladys Hill</w:t>
      </w:r>
      <w:r w:rsidR="004017EF">
        <w:rPr>
          <w:rFonts w:ascii="Arial" w:eastAsia="Arial" w:hAnsi="Arial" w:cs="Arial"/>
          <w:b/>
          <w:sz w:val="26"/>
          <w:szCs w:val="26"/>
        </w:rPr>
        <w:t xml:space="preserve"> Public School</w:t>
      </w:r>
    </w:p>
    <w:p w14:paraId="20EBB5FA" w14:textId="77777777" w:rsidR="004017EF" w:rsidRDefault="001546A2" w:rsidP="004017EF">
      <w:pPr>
        <w:spacing w:before="27" w:line="276" w:lineRule="auto"/>
        <w:ind w:left="1710" w:right="-60" w:hanging="1170"/>
        <w:jc w:val="center"/>
        <w:rPr>
          <w:rFonts w:ascii="Arial" w:eastAsia="Arial" w:hAnsi="Arial" w:cs="Arial"/>
          <w:b/>
          <w:spacing w:val="-5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School Council</w:t>
      </w:r>
      <w:r>
        <w:rPr>
          <w:rFonts w:ascii="Arial" w:eastAsia="Arial" w:hAnsi="Arial" w:cs="Arial"/>
          <w:b/>
          <w:spacing w:val="-9"/>
          <w:sz w:val="26"/>
          <w:szCs w:val="26"/>
        </w:rPr>
        <w:t xml:space="preserve"> </w:t>
      </w:r>
      <w:r w:rsidR="004017EF">
        <w:rPr>
          <w:rFonts w:ascii="Arial" w:eastAsia="Arial" w:hAnsi="Arial" w:cs="Arial"/>
          <w:b/>
          <w:spacing w:val="-9"/>
          <w:sz w:val="26"/>
          <w:szCs w:val="26"/>
        </w:rPr>
        <w:t xml:space="preserve">Meeting </w:t>
      </w:r>
      <w:r>
        <w:rPr>
          <w:rFonts w:ascii="Arial" w:eastAsia="Arial" w:hAnsi="Arial" w:cs="Arial"/>
          <w:b/>
          <w:sz w:val="26"/>
          <w:szCs w:val="26"/>
        </w:rPr>
        <w:t xml:space="preserve">Agenda </w:t>
      </w:r>
    </w:p>
    <w:p w14:paraId="77C33943" w14:textId="6C9161D9" w:rsidR="007308F5" w:rsidRDefault="004017EF" w:rsidP="004017EF">
      <w:pPr>
        <w:spacing w:before="27" w:line="276" w:lineRule="auto"/>
        <w:ind w:left="1710" w:right="-60" w:hanging="117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-5"/>
          <w:sz w:val="26"/>
          <w:szCs w:val="26"/>
        </w:rPr>
        <w:t xml:space="preserve">Online and in Person </w:t>
      </w:r>
      <w:r w:rsidR="001546A2">
        <w:rPr>
          <w:rFonts w:ascii="Arial" w:eastAsia="Arial" w:hAnsi="Arial" w:cs="Arial"/>
          <w:b/>
          <w:sz w:val="26"/>
          <w:szCs w:val="26"/>
        </w:rPr>
        <w:t>@ 6:30 pm</w:t>
      </w:r>
    </w:p>
    <w:p w14:paraId="1778B32F" w14:textId="0AEA722C" w:rsidR="007308F5" w:rsidRDefault="001546A2" w:rsidP="004017EF">
      <w:pPr>
        <w:tabs>
          <w:tab w:val="left" w:pos="4950"/>
        </w:tabs>
        <w:spacing w:before="1" w:line="280" w:lineRule="exact"/>
        <w:ind w:left="3240" w:right="1830" w:hanging="117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position w:val="-1"/>
          <w:sz w:val="26"/>
          <w:szCs w:val="26"/>
        </w:rPr>
        <w:t xml:space="preserve">September </w:t>
      </w:r>
      <w:r w:rsidR="004017EF">
        <w:rPr>
          <w:rFonts w:ascii="Arial" w:eastAsia="Arial" w:hAnsi="Arial" w:cs="Arial"/>
          <w:b/>
          <w:position w:val="-1"/>
          <w:sz w:val="26"/>
          <w:szCs w:val="26"/>
        </w:rPr>
        <w:t>1</w:t>
      </w:r>
      <w:r>
        <w:rPr>
          <w:rFonts w:ascii="Arial" w:eastAsia="Arial" w:hAnsi="Arial" w:cs="Arial"/>
          <w:b/>
          <w:position w:val="-1"/>
          <w:sz w:val="26"/>
          <w:szCs w:val="26"/>
        </w:rPr>
        <w:t>9th, 202</w:t>
      </w:r>
      <w:r w:rsidR="004017EF">
        <w:rPr>
          <w:rFonts w:ascii="Arial" w:eastAsia="Arial" w:hAnsi="Arial" w:cs="Arial"/>
          <w:b/>
          <w:position w:val="-1"/>
          <w:sz w:val="26"/>
          <w:szCs w:val="26"/>
        </w:rPr>
        <w:t>2</w:t>
      </w:r>
    </w:p>
    <w:p w14:paraId="0C7EBEA9" w14:textId="77777777" w:rsidR="007308F5" w:rsidRDefault="007308F5">
      <w:pPr>
        <w:spacing w:line="200" w:lineRule="exact"/>
      </w:pPr>
    </w:p>
    <w:p w14:paraId="75650FCA" w14:textId="77777777" w:rsidR="007308F5" w:rsidRDefault="007308F5">
      <w:pPr>
        <w:spacing w:line="200" w:lineRule="exact"/>
      </w:pPr>
    </w:p>
    <w:p w14:paraId="411BB3A4" w14:textId="77777777" w:rsidR="007308F5" w:rsidRDefault="007308F5">
      <w:pPr>
        <w:spacing w:before="6" w:line="200" w:lineRule="exact"/>
      </w:pPr>
    </w:p>
    <w:p w14:paraId="5EC76CC6" w14:textId="77777777" w:rsidR="007308F5" w:rsidRDefault="001546A2" w:rsidP="004017EF">
      <w:pPr>
        <w:spacing w:before="2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Executive members:</w:t>
      </w:r>
    </w:p>
    <w:p w14:paraId="23A4CBBC" w14:textId="77777777" w:rsidR="007308F5" w:rsidRDefault="007308F5">
      <w:pPr>
        <w:spacing w:before="3" w:line="240" w:lineRule="exact"/>
        <w:rPr>
          <w:sz w:val="24"/>
          <w:szCs w:val="24"/>
        </w:rPr>
      </w:pPr>
    </w:p>
    <w:p w14:paraId="0428C30B" w14:textId="1E27B785" w:rsidR="007308F5" w:rsidRPr="004017EF" w:rsidRDefault="001546A2" w:rsidP="004017EF">
      <w:pPr>
        <w:ind w:left="-9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z w:val="18"/>
          <w:szCs w:val="18"/>
        </w:rPr>
        <w:t xml:space="preserve">Chair: </w:t>
      </w:r>
      <w:r w:rsidR="004017EF" w:rsidRPr="00A076B4">
        <w:rPr>
          <w:rFonts w:ascii="Arial" w:eastAsia="Arial" w:hAnsi="Arial" w:cs="Arial"/>
          <w:bCs/>
          <w:sz w:val="18"/>
          <w:szCs w:val="18"/>
        </w:rPr>
        <w:t>Shruti Sharma</w:t>
      </w:r>
    </w:p>
    <w:p w14:paraId="2ACF2502" w14:textId="4E17060C" w:rsidR="007308F5" w:rsidRPr="004017EF" w:rsidRDefault="001546A2" w:rsidP="004017EF">
      <w:pPr>
        <w:spacing w:before="29"/>
        <w:ind w:left="-9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4017EF">
        <w:rPr>
          <w:rFonts w:ascii="Arial" w:eastAsia="Arial" w:hAnsi="Arial" w:cs="Arial"/>
          <w:b/>
          <w:sz w:val="18"/>
          <w:szCs w:val="18"/>
        </w:rPr>
        <w:t xml:space="preserve">ice Chair: </w:t>
      </w:r>
      <w:r w:rsidR="004017EF" w:rsidRPr="00A076B4">
        <w:rPr>
          <w:rFonts w:ascii="Arial" w:eastAsia="Arial" w:hAnsi="Arial" w:cs="Arial"/>
          <w:bCs/>
          <w:sz w:val="18"/>
          <w:szCs w:val="18"/>
        </w:rPr>
        <w:t>Freya Fourny</w:t>
      </w:r>
    </w:p>
    <w:p w14:paraId="67CB976A" w14:textId="7708220C" w:rsidR="007308F5" w:rsidRPr="004017EF" w:rsidRDefault="001546A2" w:rsidP="004017EF">
      <w:pPr>
        <w:spacing w:before="29"/>
        <w:ind w:left="-9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z w:val="18"/>
          <w:szCs w:val="18"/>
        </w:rPr>
        <w:t xml:space="preserve">Secretary: </w:t>
      </w:r>
      <w:r w:rsidR="004017EF" w:rsidRPr="00A076B4">
        <w:rPr>
          <w:rFonts w:ascii="Arial" w:eastAsia="Arial" w:hAnsi="Arial" w:cs="Arial"/>
          <w:bCs/>
          <w:spacing w:val="-3"/>
          <w:sz w:val="18"/>
          <w:szCs w:val="18"/>
        </w:rPr>
        <w:t>Andrea Hall</w:t>
      </w:r>
    </w:p>
    <w:p w14:paraId="087CA79C" w14:textId="1C6C9235" w:rsidR="007308F5" w:rsidRPr="004017EF" w:rsidRDefault="001546A2" w:rsidP="004017EF">
      <w:pPr>
        <w:spacing w:before="29"/>
        <w:ind w:left="-9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z w:val="18"/>
          <w:szCs w:val="18"/>
        </w:rPr>
        <w:t>Parent Council</w:t>
      </w:r>
      <w:r w:rsidRPr="004017EF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Pr="004017EF">
        <w:rPr>
          <w:rFonts w:ascii="Arial" w:eastAsia="Arial" w:hAnsi="Arial" w:cs="Arial"/>
          <w:b/>
          <w:sz w:val="18"/>
          <w:szCs w:val="18"/>
        </w:rPr>
        <w:t xml:space="preserve">Advisor: </w:t>
      </w:r>
      <w:r w:rsidR="004017EF" w:rsidRPr="00A076B4">
        <w:rPr>
          <w:rFonts w:ascii="Arial" w:eastAsia="Arial" w:hAnsi="Arial" w:cs="Arial"/>
          <w:bCs/>
          <w:sz w:val="18"/>
          <w:szCs w:val="18"/>
        </w:rPr>
        <w:t xml:space="preserve">Swapnil </w:t>
      </w:r>
      <w:r w:rsidR="00A076B4">
        <w:rPr>
          <w:rFonts w:ascii="Arial" w:eastAsia="Arial" w:hAnsi="Arial" w:cs="Arial"/>
          <w:bCs/>
          <w:sz w:val="18"/>
          <w:szCs w:val="18"/>
        </w:rPr>
        <w:t>S</w:t>
      </w:r>
      <w:r w:rsidR="004017EF" w:rsidRPr="00A076B4">
        <w:rPr>
          <w:rFonts w:ascii="Arial" w:eastAsia="Arial" w:hAnsi="Arial" w:cs="Arial"/>
          <w:bCs/>
          <w:sz w:val="18"/>
          <w:szCs w:val="18"/>
        </w:rPr>
        <w:t>harma</w:t>
      </w:r>
    </w:p>
    <w:p w14:paraId="3136C6F1" w14:textId="24CB12E0" w:rsidR="007308F5" w:rsidRPr="004017EF" w:rsidRDefault="001546A2" w:rsidP="004017EF">
      <w:pPr>
        <w:spacing w:before="29" w:line="276" w:lineRule="auto"/>
        <w:ind w:left="-90" w:right="2640"/>
        <w:rPr>
          <w:rFonts w:ascii="Arial" w:eastAsia="Arial" w:hAnsi="Arial" w:cs="Arial"/>
          <w:sz w:val="18"/>
          <w:szCs w:val="18"/>
        </w:rPr>
      </w:pPr>
      <w:r w:rsidRPr="004017EF">
        <w:rPr>
          <w:rFonts w:ascii="Arial" w:eastAsia="Arial" w:hAnsi="Arial" w:cs="Arial"/>
          <w:b/>
          <w:sz w:val="18"/>
          <w:szCs w:val="18"/>
        </w:rPr>
        <w:t xml:space="preserve">Directors at large: </w:t>
      </w:r>
      <w:r w:rsidR="00A076B4">
        <w:rPr>
          <w:rFonts w:ascii="Arial" w:hAnsi="Arial" w:cs="Arial"/>
          <w:color w:val="000000"/>
          <w:shd w:val="clear" w:color="auto" w:fill="FFFFFF"/>
        </w:rPr>
        <w:t> </w:t>
      </w:r>
      <w:r w:rsidR="00A076B4" w:rsidRPr="00A076B4">
        <w:rPr>
          <w:rFonts w:ascii="Arial" w:eastAsia="Arial" w:hAnsi="Arial" w:cs="Arial"/>
          <w:bCs/>
          <w:sz w:val="18"/>
          <w:szCs w:val="18"/>
        </w:rPr>
        <w:t>Christina Oxamitny, Marie McKay, Kriscinda Maki</w:t>
      </w:r>
    </w:p>
    <w:p w14:paraId="1D7AD907" w14:textId="77777777" w:rsidR="007308F5" w:rsidRDefault="007308F5">
      <w:pPr>
        <w:spacing w:line="200" w:lineRule="exact"/>
      </w:pPr>
    </w:p>
    <w:p w14:paraId="1CCA0175" w14:textId="77777777" w:rsidR="007308F5" w:rsidRDefault="007308F5">
      <w:pPr>
        <w:spacing w:line="200" w:lineRule="exact"/>
      </w:pPr>
    </w:p>
    <w:p w14:paraId="0CA6A306" w14:textId="77777777" w:rsidR="007308F5" w:rsidRDefault="007308F5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4860"/>
        <w:gridCol w:w="2860"/>
      </w:tblGrid>
      <w:tr w:rsidR="007308F5" w14:paraId="18F7CBEF" w14:textId="77777777">
        <w:trPr>
          <w:trHeight w:hRule="exact" w:val="4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8D586" w14:textId="77777777" w:rsidR="007308F5" w:rsidRDefault="001546A2">
            <w:pPr>
              <w:spacing w:before="62"/>
              <w:ind w:left="9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Item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664D" w14:textId="77777777" w:rsidR="007308F5" w:rsidRDefault="001546A2">
            <w:pPr>
              <w:spacing w:before="62"/>
              <w:ind w:left="1996" w:right="201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Matter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54BBF" w14:textId="77777777" w:rsidR="007308F5" w:rsidRDefault="001546A2">
            <w:pPr>
              <w:spacing w:before="62"/>
              <w:ind w:left="92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Speaker</w:t>
            </w:r>
          </w:p>
        </w:tc>
      </w:tr>
      <w:tr w:rsidR="007308F5" w14:paraId="112E4E19" w14:textId="77777777">
        <w:trPr>
          <w:trHeight w:hRule="exact" w:val="4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755758BA" w14:textId="77777777" w:rsidR="007308F5" w:rsidRDefault="001546A2">
            <w:pPr>
              <w:spacing w:before="67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32F3CDA9" w14:textId="77777777" w:rsidR="007308F5" w:rsidRDefault="001546A2">
            <w:pPr>
              <w:spacing w:before="67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Call meeting to Order/Introductions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4E258A0F" w14:textId="500F6510" w:rsidR="007308F5" w:rsidRDefault="00470A7F">
            <w:pPr>
              <w:spacing w:before="67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7308F5" w14:paraId="3EE0A5BB" w14:textId="77777777">
        <w:trPr>
          <w:trHeight w:hRule="exact" w:val="48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6D718" w14:textId="77777777" w:rsidR="007308F5" w:rsidRDefault="001546A2">
            <w:pPr>
              <w:spacing w:before="73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68E88" w14:textId="77777777" w:rsidR="007308F5" w:rsidRDefault="001546A2">
            <w:pPr>
              <w:spacing w:before="73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Review</w:t>
            </w:r>
            <w:r>
              <w:rPr>
                <w:rFonts w:ascii="Arial" w:eastAsia="Arial" w:hAnsi="Arial" w:cs="Arial"/>
                <w:spacing w:val="-14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sz w:val="25"/>
                <w:szCs w:val="25"/>
              </w:rPr>
              <w:t>Agenda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6D6F0" w14:textId="15CF6C19" w:rsidR="007308F5" w:rsidRDefault="00470A7F">
            <w:pPr>
              <w:spacing w:before="73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7308F5" w14:paraId="33F3CD38" w14:textId="77777777">
        <w:trPr>
          <w:trHeight w:hRule="exact" w:val="4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4B42CA07" w14:textId="77777777" w:rsidR="007308F5" w:rsidRDefault="001546A2">
            <w:pPr>
              <w:spacing w:before="58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3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5C4D593D" w14:textId="77777777" w:rsidR="007308F5" w:rsidRDefault="001546A2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Approve meeting minutes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1E656C2D" w14:textId="1BC16454" w:rsidR="007308F5" w:rsidRDefault="00470A7F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495193" w14:paraId="025DA8E1" w14:textId="77777777">
        <w:trPr>
          <w:trHeight w:hRule="exact" w:val="4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74C929D4" w14:textId="1797D9FF" w:rsidR="00495193" w:rsidRDefault="006562D9">
            <w:pPr>
              <w:spacing w:before="58"/>
              <w:ind w:left="244" w:right="259"/>
              <w:jc w:val="center"/>
              <w:rPr>
                <w:rFonts w:ascii="Arial" w:eastAsia="Arial" w:hAnsi="Arial" w:cs="Arial"/>
                <w:b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4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64569F0D" w14:textId="59057908" w:rsidR="00495193" w:rsidRDefault="006562D9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Appoint a Secretary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6A20AB6F" w14:textId="79F71970" w:rsidR="00495193" w:rsidRDefault="006562D9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7308F5" w14:paraId="5A559C91" w14:textId="77777777">
        <w:trPr>
          <w:trHeight w:hRule="exact" w:val="4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4B323" w14:textId="15B47673" w:rsidR="007308F5" w:rsidRDefault="006562D9">
            <w:pPr>
              <w:spacing w:before="64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91EBB" w14:textId="77777777" w:rsidR="007308F5" w:rsidRDefault="001546A2">
            <w:pPr>
              <w:spacing w:before="64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Principal Report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CBDAE" w14:textId="339EB3E6" w:rsidR="007308F5" w:rsidRDefault="00470A7F">
            <w:pPr>
              <w:spacing w:before="64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Mr. Thomas Andrews</w:t>
            </w:r>
          </w:p>
        </w:tc>
      </w:tr>
      <w:tr w:rsidR="007308F5" w14:paraId="3D6027E7" w14:textId="77777777">
        <w:trPr>
          <w:trHeight w:hRule="exact" w:val="113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21645725" w14:textId="36B7C2DB" w:rsidR="007308F5" w:rsidRDefault="006562D9">
            <w:pPr>
              <w:spacing w:before="70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216FF292" w14:textId="77777777" w:rsidR="007308F5" w:rsidRDefault="001546A2">
            <w:pPr>
              <w:spacing w:before="70" w:line="276" w:lineRule="auto"/>
              <w:ind w:left="40" w:right="8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Role of School Council /nomination process</w:t>
            </w:r>
            <w:r>
              <w:rPr>
                <w:rFonts w:ascii="Arial" w:eastAsia="Arial" w:hAnsi="Arial" w:cs="Arial"/>
                <w:spacing w:val="-14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sz w:val="25"/>
                <w:szCs w:val="25"/>
              </w:rPr>
              <w:t>AGM</w:t>
            </w:r>
          </w:p>
          <w:p w14:paraId="5EB9937E" w14:textId="77777777" w:rsidR="007308F5" w:rsidRDefault="001546A2">
            <w:pPr>
              <w:spacing w:before="1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Share Documents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105C3B6B" w14:textId="07D73B31" w:rsidR="007308F5" w:rsidRDefault="00470A7F">
            <w:pPr>
              <w:spacing w:before="70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7308F5" w14:paraId="2C01CE63" w14:textId="77777777">
        <w:trPr>
          <w:trHeight w:hRule="exact" w:val="462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78CF4" w14:textId="1D942E63" w:rsidR="007308F5" w:rsidRDefault="006562D9">
            <w:pPr>
              <w:spacing w:before="58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7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743C8" w14:textId="77777777" w:rsidR="007308F5" w:rsidRDefault="001546A2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Discussion of last school year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03302" w14:textId="0D099415" w:rsidR="007308F5" w:rsidRDefault="00470A7F">
            <w:pPr>
              <w:spacing w:before="5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  <w:r w:rsidR="001546A2">
              <w:rPr>
                <w:rFonts w:ascii="Arial" w:eastAsia="Arial" w:hAnsi="Arial" w:cs="Arial"/>
                <w:sz w:val="25"/>
                <w:szCs w:val="25"/>
              </w:rPr>
              <w:t>/Everyone</w:t>
            </w:r>
          </w:p>
        </w:tc>
      </w:tr>
      <w:tr w:rsidR="007308F5" w14:paraId="27A524E7" w14:textId="77777777">
        <w:trPr>
          <w:trHeight w:hRule="exact" w:val="4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5C576CC7" w14:textId="003AB041" w:rsidR="007308F5" w:rsidRDefault="006562D9">
            <w:pPr>
              <w:spacing w:before="62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8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20F4ECB4" w14:textId="77777777" w:rsidR="007308F5" w:rsidRDefault="001546A2">
            <w:pPr>
              <w:spacing w:before="62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Meeting dates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</w:tcPr>
          <w:p w14:paraId="6F298A22" w14:textId="081F0076" w:rsidR="007308F5" w:rsidRDefault="00470A7F">
            <w:pPr>
              <w:spacing w:before="62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  <w:tr w:rsidR="007308F5" w14:paraId="6C8DBD77" w14:textId="77777777">
        <w:trPr>
          <w:trHeight w:hRule="exact" w:val="4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570C9" w14:textId="1A5A7183" w:rsidR="007308F5" w:rsidRDefault="006562D9">
            <w:pPr>
              <w:spacing w:before="68"/>
              <w:ind w:left="244" w:right="25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>9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491B4" w14:textId="77777777" w:rsidR="007308F5" w:rsidRDefault="001546A2">
            <w:pPr>
              <w:spacing w:before="6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Meeting adjourned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6998E" w14:textId="3D5C80BE" w:rsidR="007308F5" w:rsidRDefault="00470A7F">
            <w:pPr>
              <w:spacing w:before="68"/>
              <w:ind w:left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Shruti Sharma</w:t>
            </w:r>
          </w:p>
        </w:tc>
      </w:tr>
    </w:tbl>
    <w:p w14:paraId="14AA791E" w14:textId="77777777" w:rsidR="001546A2" w:rsidRDefault="001546A2"/>
    <w:sectPr w:rsidR="001546A2">
      <w:type w:val="continuous"/>
      <w:pgSz w:w="11920" w:h="16840"/>
      <w:pgMar w:top="138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66C44"/>
    <w:multiLevelType w:val="multilevel"/>
    <w:tmpl w:val="6F64AD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8F5"/>
    <w:rsid w:val="001546A2"/>
    <w:rsid w:val="004017EF"/>
    <w:rsid w:val="00470A7F"/>
    <w:rsid w:val="00495193"/>
    <w:rsid w:val="006562D9"/>
    <w:rsid w:val="007308F5"/>
    <w:rsid w:val="00A0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9B2D85"/>
  <w15:docId w15:val="{1E9B4087-4235-42B9-AD2D-EA893B4F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Shruti Sharma</cp:lastModifiedBy>
  <cp:revision>4</cp:revision>
  <dcterms:created xsi:type="dcterms:W3CDTF">2022-09-09T17:13:00Z</dcterms:created>
  <dcterms:modified xsi:type="dcterms:W3CDTF">2022-09-12T18:14:00Z</dcterms:modified>
</cp:coreProperties>
</file>