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2011" w14:textId="77777777" w:rsidR="007308F5" w:rsidRDefault="007308F5">
      <w:pPr>
        <w:spacing w:line="200" w:lineRule="exact"/>
      </w:pPr>
    </w:p>
    <w:p w14:paraId="30D60FFB" w14:textId="77777777" w:rsidR="007308F5" w:rsidRDefault="007308F5">
      <w:pPr>
        <w:spacing w:line="200" w:lineRule="exact"/>
      </w:pPr>
    </w:p>
    <w:p w14:paraId="1F2FE7ED" w14:textId="77777777" w:rsidR="007308F5" w:rsidRDefault="007308F5">
      <w:pPr>
        <w:spacing w:line="200" w:lineRule="exact"/>
      </w:pPr>
    </w:p>
    <w:p w14:paraId="0BE13D7A" w14:textId="77777777" w:rsidR="007308F5" w:rsidRDefault="007308F5">
      <w:pPr>
        <w:spacing w:line="200" w:lineRule="exact"/>
      </w:pPr>
    </w:p>
    <w:p w14:paraId="5B0024A5" w14:textId="77777777" w:rsidR="007308F5" w:rsidRDefault="007308F5">
      <w:pPr>
        <w:spacing w:line="200" w:lineRule="exact"/>
      </w:pPr>
    </w:p>
    <w:p w14:paraId="2F8AB80B" w14:textId="77777777" w:rsidR="007308F5" w:rsidRDefault="007308F5">
      <w:pPr>
        <w:spacing w:before="19" w:line="240" w:lineRule="exact"/>
        <w:rPr>
          <w:sz w:val="24"/>
          <w:szCs w:val="24"/>
        </w:rPr>
      </w:pPr>
    </w:p>
    <w:p w14:paraId="32AD2BA1" w14:textId="77777777" w:rsidR="004017EF" w:rsidRDefault="00000000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z w:val="26"/>
          <w:szCs w:val="26"/>
        </w:rPr>
      </w:pPr>
      <w:r>
        <w:pict w14:anchorId="6AF52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73.5pt;width:69pt;height:1in;z-index:-251658752;mso-position-horizontal-relative:page;mso-position-vertical-relative:page">
            <v:imagedata r:id="rId5" o:title=""/>
            <w10:wrap anchorx="page" anchory="page"/>
          </v:shape>
        </w:pict>
      </w:r>
      <w:r w:rsidR="001546A2">
        <w:rPr>
          <w:rFonts w:ascii="Arial" w:eastAsia="Arial" w:hAnsi="Arial" w:cs="Arial"/>
          <w:b/>
          <w:spacing w:val="-10"/>
          <w:sz w:val="26"/>
          <w:szCs w:val="26"/>
        </w:rPr>
        <w:t>W</w:t>
      </w:r>
      <w:r w:rsidR="001546A2">
        <w:rPr>
          <w:rFonts w:ascii="Arial" w:eastAsia="Arial" w:hAnsi="Arial" w:cs="Arial"/>
          <w:b/>
          <w:sz w:val="26"/>
          <w:szCs w:val="26"/>
        </w:rPr>
        <w:t>alter and Gladys Hill</w:t>
      </w:r>
      <w:r w:rsidR="004017EF">
        <w:rPr>
          <w:rFonts w:ascii="Arial" w:eastAsia="Arial" w:hAnsi="Arial" w:cs="Arial"/>
          <w:b/>
          <w:sz w:val="26"/>
          <w:szCs w:val="26"/>
        </w:rPr>
        <w:t xml:space="preserve"> Public School</w:t>
      </w:r>
    </w:p>
    <w:p w14:paraId="20EBB5FA" w14:textId="77777777" w:rsidR="004017EF" w:rsidRDefault="001546A2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pacing w:val="-5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School Council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4017EF">
        <w:rPr>
          <w:rFonts w:ascii="Arial" w:eastAsia="Arial" w:hAnsi="Arial" w:cs="Arial"/>
          <w:b/>
          <w:spacing w:val="-9"/>
          <w:sz w:val="26"/>
          <w:szCs w:val="26"/>
        </w:rPr>
        <w:t xml:space="preserve">Meeting </w:t>
      </w:r>
      <w:r>
        <w:rPr>
          <w:rFonts w:ascii="Arial" w:eastAsia="Arial" w:hAnsi="Arial" w:cs="Arial"/>
          <w:b/>
          <w:sz w:val="26"/>
          <w:szCs w:val="26"/>
        </w:rPr>
        <w:t xml:space="preserve">Agenda </w:t>
      </w:r>
    </w:p>
    <w:p w14:paraId="77C33943" w14:textId="51818AFF" w:rsidR="007308F5" w:rsidRDefault="004017EF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 xml:space="preserve">Online and in Person </w:t>
      </w:r>
      <w:r w:rsidR="001546A2">
        <w:rPr>
          <w:rFonts w:ascii="Arial" w:eastAsia="Arial" w:hAnsi="Arial" w:cs="Arial"/>
          <w:b/>
          <w:sz w:val="26"/>
          <w:szCs w:val="26"/>
        </w:rPr>
        <w:t>@ 6:</w:t>
      </w:r>
      <w:r w:rsidR="003E321F">
        <w:rPr>
          <w:rFonts w:ascii="Arial" w:eastAsia="Arial" w:hAnsi="Arial" w:cs="Arial"/>
          <w:b/>
          <w:sz w:val="26"/>
          <w:szCs w:val="26"/>
        </w:rPr>
        <w:t>00</w:t>
      </w:r>
      <w:r w:rsidR="001546A2">
        <w:rPr>
          <w:rFonts w:ascii="Arial" w:eastAsia="Arial" w:hAnsi="Arial" w:cs="Arial"/>
          <w:b/>
          <w:sz w:val="26"/>
          <w:szCs w:val="26"/>
        </w:rPr>
        <w:t xml:space="preserve"> pm</w:t>
      </w:r>
    </w:p>
    <w:p w14:paraId="1778B32F" w14:textId="35A7435A" w:rsidR="007308F5" w:rsidRDefault="0014552A" w:rsidP="004017EF">
      <w:pPr>
        <w:tabs>
          <w:tab w:val="left" w:pos="4950"/>
        </w:tabs>
        <w:spacing w:before="1" w:line="280" w:lineRule="exact"/>
        <w:ind w:left="3240" w:right="183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>Februa</w:t>
      </w:r>
      <w:r w:rsidR="006354E8">
        <w:rPr>
          <w:rFonts w:ascii="Arial" w:eastAsia="Arial" w:hAnsi="Arial" w:cs="Arial"/>
          <w:b/>
          <w:position w:val="-1"/>
          <w:sz w:val="26"/>
          <w:szCs w:val="26"/>
        </w:rPr>
        <w:t>ry</w:t>
      </w:r>
      <w:r w:rsidR="001546A2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 w:rsidR="006354E8">
        <w:rPr>
          <w:rFonts w:ascii="Arial" w:eastAsia="Arial" w:hAnsi="Arial" w:cs="Arial"/>
          <w:b/>
          <w:position w:val="-1"/>
          <w:sz w:val="26"/>
          <w:szCs w:val="26"/>
        </w:rPr>
        <w:t>7</w:t>
      </w:r>
      <w:r w:rsidR="00410A92" w:rsidRPr="00410A92">
        <w:rPr>
          <w:rFonts w:ascii="Arial" w:eastAsia="Arial" w:hAnsi="Arial" w:cs="Arial"/>
          <w:b/>
          <w:position w:val="-1"/>
          <w:sz w:val="26"/>
          <w:szCs w:val="26"/>
          <w:vertAlign w:val="superscript"/>
        </w:rPr>
        <w:t>th</w:t>
      </w:r>
      <w:r w:rsidR="00410A92">
        <w:rPr>
          <w:rFonts w:ascii="Arial" w:eastAsia="Arial" w:hAnsi="Arial" w:cs="Arial"/>
          <w:b/>
          <w:position w:val="-1"/>
          <w:sz w:val="26"/>
          <w:szCs w:val="26"/>
        </w:rPr>
        <w:t xml:space="preserve"> </w:t>
      </w:r>
      <w:r w:rsidR="001546A2">
        <w:rPr>
          <w:rFonts w:ascii="Arial" w:eastAsia="Arial" w:hAnsi="Arial" w:cs="Arial"/>
          <w:b/>
          <w:position w:val="-1"/>
          <w:sz w:val="26"/>
          <w:szCs w:val="26"/>
        </w:rPr>
        <w:t>202</w:t>
      </w:r>
      <w:r w:rsidR="00410A92">
        <w:rPr>
          <w:rFonts w:ascii="Arial" w:eastAsia="Arial" w:hAnsi="Arial" w:cs="Arial"/>
          <w:b/>
          <w:position w:val="-1"/>
          <w:sz w:val="26"/>
          <w:szCs w:val="26"/>
        </w:rPr>
        <w:t>3</w:t>
      </w:r>
    </w:p>
    <w:p w14:paraId="0C7EBEA9" w14:textId="77777777" w:rsidR="007308F5" w:rsidRDefault="007308F5">
      <w:pPr>
        <w:spacing w:line="200" w:lineRule="exact"/>
      </w:pPr>
    </w:p>
    <w:p w14:paraId="75650FCA" w14:textId="77777777" w:rsidR="007308F5" w:rsidRDefault="007308F5">
      <w:pPr>
        <w:spacing w:line="200" w:lineRule="exact"/>
      </w:pPr>
    </w:p>
    <w:p w14:paraId="411BB3A4" w14:textId="77777777" w:rsidR="007308F5" w:rsidRDefault="007308F5">
      <w:pPr>
        <w:spacing w:before="6" w:line="200" w:lineRule="exact"/>
      </w:pPr>
    </w:p>
    <w:p w14:paraId="5EC76CC6" w14:textId="77777777" w:rsidR="007308F5" w:rsidRDefault="001546A2" w:rsidP="00A91B8D">
      <w:pPr>
        <w:spacing w:before="27"/>
        <w:ind w:left="-1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Executive members:</w:t>
      </w:r>
    </w:p>
    <w:p w14:paraId="23A4CBBC" w14:textId="77777777" w:rsidR="007308F5" w:rsidRDefault="007308F5">
      <w:pPr>
        <w:spacing w:before="3" w:line="240" w:lineRule="exact"/>
        <w:rPr>
          <w:sz w:val="24"/>
          <w:szCs w:val="24"/>
        </w:rPr>
      </w:pPr>
    </w:p>
    <w:p w14:paraId="0428C30B" w14:textId="1E27B785" w:rsidR="007308F5" w:rsidRPr="004017EF" w:rsidRDefault="001546A2" w:rsidP="004017EF">
      <w:pPr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Chair: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Shruti Sharma</w:t>
      </w:r>
    </w:p>
    <w:p w14:paraId="2ACF2502" w14:textId="50B6BACF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ice Chair: </w:t>
      </w:r>
      <w:r w:rsidR="00963BA0">
        <w:rPr>
          <w:rFonts w:ascii="Arial" w:eastAsia="Arial" w:hAnsi="Arial" w:cs="Arial"/>
          <w:bCs/>
          <w:sz w:val="18"/>
          <w:szCs w:val="18"/>
        </w:rPr>
        <w:t>Ami Shah</w:t>
      </w:r>
    </w:p>
    <w:p w14:paraId="67CB976A" w14:textId="628C8730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Secretary: </w:t>
      </w:r>
      <w:r w:rsidR="00963BA0" w:rsidRPr="00963BA0">
        <w:rPr>
          <w:rFonts w:ascii="Arial" w:eastAsia="Arial" w:hAnsi="Arial" w:cs="Arial"/>
          <w:bCs/>
          <w:sz w:val="18"/>
          <w:szCs w:val="18"/>
        </w:rPr>
        <w:t>Christina</w:t>
      </w:r>
      <w:r w:rsidR="00D759FE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D759FE" w:rsidRPr="00A076B4">
        <w:rPr>
          <w:rFonts w:ascii="Arial" w:eastAsia="Arial" w:hAnsi="Arial" w:cs="Arial"/>
          <w:bCs/>
          <w:sz w:val="18"/>
          <w:szCs w:val="18"/>
        </w:rPr>
        <w:t>Oxamitny</w:t>
      </w:r>
      <w:proofErr w:type="spellEnd"/>
    </w:p>
    <w:p w14:paraId="087CA79C" w14:textId="1C6C9235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>Parent Council</w:t>
      </w:r>
      <w:r w:rsidRPr="004017EF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Advisor: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 xml:space="preserve">Swapnil </w:t>
      </w:r>
      <w:r w:rsidR="00A076B4">
        <w:rPr>
          <w:rFonts w:ascii="Arial" w:eastAsia="Arial" w:hAnsi="Arial" w:cs="Arial"/>
          <w:bCs/>
          <w:sz w:val="18"/>
          <w:szCs w:val="18"/>
        </w:rPr>
        <w:t>S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harma</w:t>
      </w:r>
    </w:p>
    <w:p w14:paraId="3136C6F1" w14:textId="0B328C3B" w:rsidR="007308F5" w:rsidRPr="004017EF" w:rsidRDefault="001546A2" w:rsidP="004017EF">
      <w:pPr>
        <w:spacing w:before="29" w:line="276" w:lineRule="auto"/>
        <w:ind w:left="-90" w:right="264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Directors at large: </w:t>
      </w:r>
      <w:r w:rsidR="00A076B4" w:rsidRPr="00A076B4">
        <w:rPr>
          <w:rFonts w:ascii="Arial" w:eastAsia="Arial" w:hAnsi="Arial" w:cs="Arial"/>
          <w:bCs/>
          <w:sz w:val="18"/>
          <w:szCs w:val="18"/>
        </w:rPr>
        <w:t xml:space="preserve">Marie McKay, </w:t>
      </w:r>
      <w:proofErr w:type="spellStart"/>
      <w:r w:rsidR="00A076B4" w:rsidRPr="00A076B4">
        <w:rPr>
          <w:rFonts w:ascii="Arial" w:eastAsia="Arial" w:hAnsi="Arial" w:cs="Arial"/>
          <w:bCs/>
          <w:sz w:val="18"/>
          <w:szCs w:val="18"/>
        </w:rPr>
        <w:t>Kriscinda</w:t>
      </w:r>
      <w:proofErr w:type="spellEnd"/>
      <w:r w:rsidR="00A076B4" w:rsidRPr="00A076B4">
        <w:rPr>
          <w:rFonts w:ascii="Arial" w:eastAsia="Arial" w:hAnsi="Arial" w:cs="Arial"/>
          <w:bCs/>
          <w:sz w:val="18"/>
          <w:szCs w:val="18"/>
        </w:rPr>
        <w:t xml:space="preserve"> Maki</w:t>
      </w:r>
      <w:r w:rsidR="006E409B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6E409B" w:rsidRPr="00C974E7">
        <w:rPr>
          <w:rFonts w:ascii="Arial" w:hAnsi="Arial" w:cs="Arial"/>
          <w:sz w:val="18"/>
          <w:szCs w:val="18"/>
        </w:rPr>
        <w:t>Chauntelle</w:t>
      </w:r>
      <w:proofErr w:type="spellEnd"/>
    </w:p>
    <w:p w14:paraId="1D7AD907" w14:textId="77777777" w:rsidR="007308F5" w:rsidRDefault="007308F5">
      <w:pPr>
        <w:spacing w:line="200" w:lineRule="exact"/>
      </w:pPr>
    </w:p>
    <w:p w14:paraId="1CCA0175" w14:textId="77777777" w:rsidR="007308F5" w:rsidRDefault="007308F5">
      <w:pPr>
        <w:spacing w:line="200" w:lineRule="exact"/>
      </w:pPr>
    </w:p>
    <w:p w14:paraId="0CA6A306" w14:textId="77777777" w:rsidR="007308F5" w:rsidRDefault="007308F5">
      <w:pPr>
        <w:spacing w:before="7" w:line="220" w:lineRule="exact"/>
        <w:rPr>
          <w:sz w:val="22"/>
          <w:szCs w:val="22"/>
        </w:rPr>
      </w:pPr>
    </w:p>
    <w:tbl>
      <w:tblPr>
        <w:tblW w:w="881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244"/>
        <w:gridCol w:w="2694"/>
      </w:tblGrid>
      <w:tr w:rsidR="007308F5" w14:paraId="18F7CBEF" w14:textId="77777777" w:rsidTr="000E7AC0">
        <w:trPr>
          <w:trHeight w:hRule="exact" w:val="46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D586" w14:textId="77777777" w:rsidR="007308F5" w:rsidRDefault="001546A2">
            <w:pPr>
              <w:spacing w:before="62"/>
              <w:ind w:left="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Item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664D" w14:textId="77777777" w:rsidR="007308F5" w:rsidRDefault="001546A2">
            <w:pPr>
              <w:spacing w:before="62"/>
              <w:ind w:left="1996" w:right="201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Matter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4BBF" w14:textId="77777777" w:rsidR="007308F5" w:rsidRDefault="001546A2">
            <w:pPr>
              <w:spacing w:before="62"/>
              <w:ind w:left="9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Speaker</w:t>
            </w:r>
          </w:p>
        </w:tc>
      </w:tr>
      <w:tr w:rsidR="007308F5" w14:paraId="112E4E19" w14:textId="77777777" w:rsidTr="000E7AC0">
        <w:trPr>
          <w:trHeight w:hRule="exact" w:val="46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755758BA" w14:textId="77777777" w:rsidR="007308F5" w:rsidRDefault="001546A2">
            <w:pPr>
              <w:spacing w:before="67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32F3CDA9" w14:textId="77777777" w:rsidR="007308F5" w:rsidRDefault="001546A2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Call meeting to Order/Introductions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E258A0F" w14:textId="500F6510" w:rsidR="007308F5" w:rsidRDefault="00470A7F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EE0A5BB" w14:textId="77777777" w:rsidTr="000E7AC0">
        <w:trPr>
          <w:trHeight w:hRule="exact" w:val="48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D718" w14:textId="77777777" w:rsidR="007308F5" w:rsidRDefault="001546A2">
            <w:pPr>
              <w:spacing w:before="73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8E88" w14:textId="77777777" w:rsidR="007308F5" w:rsidRDefault="001546A2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Review</w:t>
            </w:r>
            <w:r>
              <w:rPr>
                <w:rFonts w:ascii="Arial" w:eastAsia="Arial" w:hAnsi="Arial" w:cs="Arial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Agenda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D6F0" w14:textId="15CF6C19" w:rsidR="007308F5" w:rsidRDefault="00470A7F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3F3CD38" w14:textId="77777777" w:rsidTr="000E7AC0">
        <w:trPr>
          <w:trHeight w:hRule="exact" w:val="46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B42CA07" w14:textId="77777777" w:rsidR="007308F5" w:rsidRDefault="001546A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4D593D" w14:textId="63C97327" w:rsidR="007308F5" w:rsidRDefault="001546A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Approve </w:t>
            </w:r>
            <w:r w:rsidR="006354E8">
              <w:rPr>
                <w:rFonts w:ascii="Arial" w:eastAsia="Arial" w:hAnsi="Arial" w:cs="Arial"/>
                <w:sz w:val="25"/>
                <w:szCs w:val="25"/>
              </w:rPr>
              <w:t>January</w:t>
            </w:r>
            <w:r w:rsidR="004F2C83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meeting minutes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E656C2D" w14:textId="1BC16454" w:rsidR="007308F5" w:rsidRDefault="00470A7F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FF3FA4" w14:paraId="4562AC36" w14:textId="77777777" w:rsidTr="006354E8">
        <w:trPr>
          <w:trHeight w:hRule="exact" w:val="74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84507" w14:textId="6740AA96" w:rsidR="00FF3FA4" w:rsidRDefault="00FF3FA4" w:rsidP="00FF3FA4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F6021" w14:textId="1EE7A28A" w:rsidR="00FF3FA4" w:rsidRDefault="00FF3FA4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Principal Report</w:t>
            </w:r>
          </w:p>
          <w:p w14:paraId="58FA3456" w14:textId="29797D3D" w:rsidR="00977FE7" w:rsidRDefault="00977FE7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- Survey Results</w:t>
            </w:r>
          </w:p>
          <w:p w14:paraId="7B3CDDC1" w14:textId="54ED48D1" w:rsidR="00DD5E35" w:rsidRDefault="00DD5E35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42880" w14:textId="5CD393D9" w:rsidR="00FF3FA4" w:rsidRDefault="00FF3FA4" w:rsidP="00FF3FA4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Mr. Thomas Andrews</w:t>
            </w:r>
          </w:p>
        </w:tc>
      </w:tr>
      <w:tr w:rsidR="007F4392" w14:paraId="2F3F35AF" w14:textId="77777777" w:rsidTr="000E7AC0">
        <w:trPr>
          <w:trHeight w:hRule="exact" w:val="421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B75EEC9" w14:textId="25FBC520" w:rsidR="007F4392" w:rsidRDefault="007F4392" w:rsidP="007F439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65663D8" w14:textId="1D1C899B" w:rsidR="007F4392" w:rsidRPr="00CA1FD3" w:rsidRDefault="00C07FA6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A1FD3">
              <w:rPr>
                <w:rFonts w:ascii="Arial" w:eastAsia="Arial" w:hAnsi="Arial" w:cs="Arial"/>
                <w:sz w:val="25"/>
                <w:szCs w:val="25"/>
              </w:rPr>
              <w:t>Update on Parent Representative per class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B41329B" w14:textId="791E5E82" w:rsidR="007F4392" w:rsidRPr="00CA1FD3" w:rsidRDefault="00C07FA6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A1FD3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F4392" w14:paraId="7CA4AEED" w14:textId="77777777" w:rsidTr="000E7AC0">
        <w:trPr>
          <w:trHeight w:hRule="exact" w:val="704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827B5" w14:textId="5EC9E2BC" w:rsidR="007F4392" w:rsidRDefault="000E7AC0" w:rsidP="007F439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82018" w14:textId="010E710F" w:rsidR="007F4392" w:rsidRPr="00CC14BA" w:rsidRDefault="00CC14BA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C14BA">
              <w:rPr>
                <w:rFonts w:ascii="Arial" w:eastAsia="Arial" w:hAnsi="Arial" w:cs="Arial"/>
                <w:sz w:val="25"/>
                <w:szCs w:val="25"/>
              </w:rPr>
              <w:t xml:space="preserve">Quick question from Councils – Message from </w:t>
            </w:r>
            <w:r w:rsidRPr="00CC14BA">
              <w:rPr>
                <w:rFonts w:ascii="Arial" w:eastAsia="Arial" w:hAnsi="Arial" w:cs="Arial"/>
                <w:sz w:val="25"/>
                <w:szCs w:val="25"/>
              </w:rPr>
              <w:t xml:space="preserve">Annalee </w:t>
            </w:r>
            <w:proofErr w:type="spellStart"/>
            <w:r w:rsidRPr="00CC14BA">
              <w:rPr>
                <w:rFonts w:ascii="Arial" w:eastAsia="Arial" w:hAnsi="Arial" w:cs="Arial"/>
                <w:sz w:val="25"/>
                <w:szCs w:val="25"/>
              </w:rPr>
              <w:t>Nutter</w:t>
            </w:r>
            <w:proofErr w:type="spellEnd"/>
            <w:r w:rsidRPr="00CC14BA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34A7" w14:textId="5995DBEC" w:rsidR="007F4392" w:rsidRPr="00CC14BA" w:rsidRDefault="007F4392" w:rsidP="007F439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 w:rsidRPr="00CC14BA"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0E7AC0" w14:paraId="1CBC1166" w14:textId="77777777" w:rsidTr="009B7910">
        <w:trPr>
          <w:trHeight w:hRule="exact" w:val="583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78ED5A84" w14:textId="273F449F" w:rsidR="000E7AC0" w:rsidRDefault="000E7AC0" w:rsidP="000E7AC0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4B66CF8" w14:textId="56F35969" w:rsidR="000E7AC0" w:rsidRPr="003F66C7" w:rsidRDefault="009B7910" w:rsidP="000E7AC0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Update on - </w:t>
            </w:r>
            <w:r>
              <w:rPr>
                <w:rFonts w:ascii="Arial" w:eastAsia="Arial" w:hAnsi="Arial" w:cs="Arial"/>
                <w:sz w:val="25"/>
                <w:szCs w:val="25"/>
              </w:rPr>
              <w:t>Use the ASCA grant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57F390B" w14:textId="43BF2081" w:rsidR="000E7AC0" w:rsidRPr="003F66C7" w:rsidRDefault="009B7910" w:rsidP="000E7AC0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9B7910" w14:paraId="195500B4" w14:textId="77777777" w:rsidTr="009B7910">
        <w:trPr>
          <w:trHeight w:hRule="exact" w:val="593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B7C8" w14:textId="41384368" w:rsidR="009B7910" w:rsidRDefault="009B7910" w:rsidP="009B7910">
            <w:pPr>
              <w:spacing w:before="64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8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61CD" w14:textId="563EE030" w:rsidR="009B7910" w:rsidRPr="006354E8" w:rsidRDefault="009B7910" w:rsidP="009B7910">
            <w:pPr>
              <w:spacing w:before="64"/>
              <w:ind w:left="40"/>
              <w:rPr>
                <w:rFonts w:ascii="Arial" w:eastAsia="Arial" w:hAnsi="Arial" w:cs="Arial"/>
                <w:color w:val="FF0000"/>
                <w:sz w:val="25"/>
                <w:szCs w:val="25"/>
              </w:rPr>
            </w:pPr>
            <w:r w:rsidRPr="003F66C7">
              <w:rPr>
                <w:rFonts w:ascii="Arial" w:eastAsia="Arial" w:hAnsi="Arial" w:cs="Arial"/>
                <w:sz w:val="25"/>
                <w:szCs w:val="25"/>
              </w:rPr>
              <w:t>School Bussing Issue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CFEA" w14:textId="452B6356" w:rsidR="009B7910" w:rsidRPr="006354E8" w:rsidRDefault="009B7910" w:rsidP="009B7910">
            <w:pPr>
              <w:spacing w:before="64"/>
              <w:ind w:left="40"/>
              <w:rPr>
                <w:rFonts w:ascii="Arial" w:eastAsia="Arial" w:hAnsi="Arial" w:cs="Arial"/>
                <w:color w:val="FF0000"/>
                <w:sz w:val="25"/>
                <w:szCs w:val="25"/>
              </w:rPr>
            </w:pPr>
            <w:r w:rsidRPr="003F66C7">
              <w:rPr>
                <w:rFonts w:ascii="Arial" w:eastAsia="Arial" w:hAnsi="Arial" w:cs="Arial"/>
                <w:sz w:val="25"/>
                <w:szCs w:val="25"/>
              </w:rPr>
              <w:t>Swapnil Sharma</w:t>
            </w:r>
          </w:p>
        </w:tc>
      </w:tr>
      <w:tr w:rsidR="009B7910" w14:paraId="27A524E7" w14:textId="77777777" w:rsidTr="009B7910">
        <w:trPr>
          <w:trHeight w:hRule="exact" w:val="529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576CC7" w14:textId="69A7A725" w:rsidR="009B7910" w:rsidRDefault="009B7910" w:rsidP="009B7910">
            <w:pPr>
              <w:spacing w:before="62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0F4ECB4" w14:textId="76F05A35" w:rsidR="009B7910" w:rsidRPr="006354E8" w:rsidRDefault="009B7910" w:rsidP="009B7910">
            <w:pPr>
              <w:spacing w:before="62"/>
              <w:ind w:left="40"/>
              <w:rPr>
                <w:rFonts w:ascii="Arial" w:eastAsia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Meeting adjourned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F298A22" w14:textId="06B747B4" w:rsidR="009B7910" w:rsidRPr="006354E8" w:rsidRDefault="009B7910" w:rsidP="009B7910">
            <w:pPr>
              <w:spacing w:before="62"/>
              <w:ind w:left="40"/>
              <w:rPr>
                <w:rFonts w:ascii="Arial" w:eastAsia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</w:tbl>
    <w:p w14:paraId="14AA791E" w14:textId="77777777" w:rsidR="001546A2" w:rsidRDefault="001546A2"/>
    <w:sectPr w:rsidR="001546A2">
      <w:type w:val="continuous"/>
      <w:pgSz w:w="11920" w:h="16840"/>
      <w:pgMar w:top="13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6C44"/>
    <w:multiLevelType w:val="multilevel"/>
    <w:tmpl w:val="6F64AD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444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F5"/>
    <w:rsid w:val="00080EE5"/>
    <w:rsid w:val="00086D4D"/>
    <w:rsid w:val="000C5A78"/>
    <w:rsid w:val="000E7AC0"/>
    <w:rsid w:val="0014552A"/>
    <w:rsid w:val="001546A2"/>
    <w:rsid w:val="001B1F23"/>
    <w:rsid w:val="002122A2"/>
    <w:rsid w:val="00251B70"/>
    <w:rsid w:val="00264C89"/>
    <w:rsid w:val="003C0F9F"/>
    <w:rsid w:val="003E321F"/>
    <w:rsid w:val="003F66C7"/>
    <w:rsid w:val="004017EF"/>
    <w:rsid w:val="00410A92"/>
    <w:rsid w:val="00470A7F"/>
    <w:rsid w:val="00495193"/>
    <w:rsid w:val="004F2C83"/>
    <w:rsid w:val="0050562B"/>
    <w:rsid w:val="00632E10"/>
    <w:rsid w:val="006354E8"/>
    <w:rsid w:val="006562D9"/>
    <w:rsid w:val="00687DEA"/>
    <w:rsid w:val="006A1A39"/>
    <w:rsid w:val="006E1A61"/>
    <w:rsid w:val="006E409B"/>
    <w:rsid w:val="006F792A"/>
    <w:rsid w:val="007308F5"/>
    <w:rsid w:val="00735C16"/>
    <w:rsid w:val="007F4392"/>
    <w:rsid w:val="00836B63"/>
    <w:rsid w:val="00843CAF"/>
    <w:rsid w:val="00893C3C"/>
    <w:rsid w:val="008B0490"/>
    <w:rsid w:val="009127EB"/>
    <w:rsid w:val="00963BA0"/>
    <w:rsid w:val="00977FE7"/>
    <w:rsid w:val="009B7910"/>
    <w:rsid w:val="00A076B4"/>
    <w:rsid w:val="00A91B8D"/>
    <w:rsid w:val="00B912BD"/>
    <w:rsid w:val="00BE2600"/>
    <w:rsid w:val="00C07FA6"/>
    <w:rsid w:val="00C44C4B"/>
    <w:rsid w:val="00C974E7"/>
    <w:rsid w:val="00CA1FD3"/>
    <w:rsid w:val="00CC14BA"/>
    <w:rsid w:val="00D05B78"/>
    <w:rsid w:val="00D759FE"/>
    <w:rsid w:val="00DD5E35"/>
    <w:rsid w:val="00EC18CF"/>
    <w:rsid w:val="00EE513B"/>
    <w:rsid w:val="00EF4733"/>
    <w:rsid w:val="00F162F6"/>
    <w:rsid w:val="00F259FF"/>
    <w:rsid w:val="00F42826"/>
    <w:rsid w:val="00F761D5"/>
    <w:rsid w:val="00FA0B0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B2D85"/>
  <w15:docId w15:val="{1E9B4087-4235-42B9-AD2D-EA893B4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 Sharma</dc:creator>
  <cp:lastModifiedBy>Shruti Sharma</cp:lastModifiedBy>
  <cp:revision>4</cp:revision>
  <dcterms:created xsi:type="dcterms:W3CDTF">2023-01-11T15:55:00Z</dcterms:created>
  <dcterms:modified xsi:type="dcterms:W3CDTF">2023-02-07T20:19:00Z</dcterms:modified>
</cp:coreProperties>
</file>