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2011" w14:textId="77777777" w:rsidR="007308F5" w:rsidRDefault="007308F5">
      <w:pPr>
        <w:spacing w:line="200" w:lineRule="exact"/>
      </w:pPr>
    </w:p>
    <w:p w14:paraId="30D60FFB" w14:textId="77777777" w:rsidR="007308F5" w:rsidRDefault="007308F5">
      <w:pPr>
        <w:spacing w:line="200" w:lineRule="exact"/>
      </w:pPr>
    </w:p>
    <w:p w14:paraId="1F2FE7ED" w14:textId="77777777" w:rsidR="007308F5" w:rsidRDefault="007308F5">
      <w:pPr>
        <w:spacing w:line="200" w:lineRule="exact"/>
      </w:pPr>
    </w:p>
    <w:p w14:paraId="0BE13D7A" w14:textId="77777777" w:rsidR="007308F5" w:rsidRDefault="007308F5">
      <w:pPr>
        <w:spacing w:line="200" w:lineRule="exact"/>
      </w:pPr>
    </w:p>
    <w:p w14:paraId="5B0024A5" w14:textId="77777777" w:rsidR="007308F5" w:rsidRDefault="007308F5">
      <w:pPr>
        <w:spacing w:line="200" w:lineRule="exact"/>
      </w:pPr>
    </w:p>
    <w:p w14:paraId="2F8AB80B" w14:textId="77777777" w:rsidR="007308F5" w:rsidRDefault="007308F5">
      <w:pPr>
        <w:spacing w:before="19" w:line="240" w:lineRule="exact"/>
        <w:rPr>
          <w:sz w:val="24"/>
          <w:szCs w:val="24"/>
        </w:rPr>
      </w:pPr>
    </w:p>
    <w:p w14:paraId="32AD2BA1" w14:textId="77777777" w:rsidR="004017EF" w:rsidRDefault="00000000" w:rsidP="004017EF">
      <w:pPr>
        <w:spacing w:before="27" w:line="276" w:lineRule="auto"/>
        <w:ind w:left="1710" w:right="-60" w:hanging="1170"/>
        <w:jc w:val="center"/>
        <w:rPr>
          <w:rFonts w:ascii="Arial" w:eastAsia="Arial" w:hAnsi="Arial" w:cs="Arial"/>
          <w:b/>
          <w:sz w:val="26"/>
          <w:szCs w:val="26"/>
        </w:rPr>
      </w:pPr>
      <w:r>
        <w:pict w14:anchorId="6AF523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5pt;margin-top:73.5pt;width:69pt;height:1in;z-index:-251658752;mso-position-horizontal-relative:page;mso-position-vertical-relative:page">
            <v:imagedata r:id="rId5" o:title=""/>
            <w10:wrap anchorx="page" anchory="page"/>
          </v:shape>
        </w:pict>
      </w:r>
      <w:r w:rsidR="001546A2">
        <w:rPr>
          <w:rFonts w:ascii="Arial" w:eastAsia="Arial" w:hAnsi="Arial" w:cs="Arial"/>
          <w:b/>
          <w:spacing w:val="-10"/>
          <w:sz w:val="26"/>
          <w:szCs w:val="26"/>
        </w:rPr>
        <w:t>W</w:t>
      </w:r>
      <w:r w:rsidR="001546A2">
        <w:rPr>
          <w:rFonts w:ascii="Arial" w:eastAsia="Arial" w:hAnsi="Arial" w:cs="Arial"/>
          <w:b/>
          <w:sz w:val="26"/>
          <w:szCs w:val="26"/>
        </w:rPr>
        <w:t>alter and Gladys Hill</w:t>
      </w:r>
      <w:r w:rsidR="004017EF">
        <w:rPr>
          <w:rFonts w:ascii="Arial" w:eastAsia="Arial" w:hAnsi="Arial" w:cs="Arial"/>
          <w:b/>
          <w:sz w:val="26"/>
          <w:szCs w:val="26"/>
        </w:rPr>
        <w:t xml:space="preserve"> Public School</w:t>
      </w:r>
    </w:p>
    <w:p w14:paraId="20EBB5FA" w14:textId="77777777" w:rsidR="004017EF" w:rsidRDefault="001546A2" w:rsidP="004017EF">
      <w:pPr>
        <w:spacing w:before="27" w:line="276" w:lineRule="auto"/>
        <w:ind w:left="1710" w:right="-60" w:hanging="1170"/>
        <w:jc w:val="center"/>
        <w:rPr>
          <w:rFonts w:ascii="Arial" w:eastAsia="Arial" w:hAnsi="Arial" w:cs="Arial"/>
          <w:b/>
          <w:spacing w:val="-5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School Council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 w:rsidR="004017EF">
        <w:rPr>
          <w:rFonts w:ascii="Arial" w:eastAsia="Arial" w:hAnsi="Arial" w:cs="Arial"/>
          <w:b/>
          <w:spacing w:val="-9"/>
          <w:sz w:val="26"/>
          <w:szCs w:val="26"/>
        </w:rPr>
        <w:t xml:space="preserve">Meeting </w:t>
      </w:r>
      <w:r>
        <w:rPr>
          <w:rFonts w:ascii="Arial" w:eastAsia="Arial" w:hAnsi="Arial" w:cs="Arial"/>
          <w:b/>
          <w:sz w:val="26"/>
          <w:szCs w:val="26"/>
        </w:rPr>
        <w:t xml:space="preserve">Agenda </w:t>
      </w:r>
    </w:p>
    <w:p w14:paraId="77C33943" w14:textId="51818AFF" w:rsidR="007308F5" w:rsidRDefault="004017EF" w:rsidP="004017EF">
      <w:pPr>
        <w:spacing w:before="27" w:line="276" w:lineRule="auto"/>
        <w:ind w:left="1710" w:right="-60" w:hanging="117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-5"/>
          <w:sz w:val="26"/>
          <w:szCs w:val="26"/>
        </w:rPr>
        <w:t xml:space="preserve">Online and in Person </w:t>
      </w:r>
      <w:r w:rsidR="001546A2">
        <w:rPr>
          <w:rFonts w:ascii="Arial" w:eastAsia="Arial" w:hAnsi="Arial" w:cs="Arial"/>
          <w:b/>
          <w:sz w:val="26"/>
          <w:szCs w:val="26"/>
        </w:rPr>
        <w:t>@ 6:</w:t>
      </w:r>
      <w:r w:rsidR="003E321F">
        <w:rPr>
          <w:rFonts w:ascii="Arial" w:eastAsia="Arial" w:hAnsi="Arial" w:cs="Arial"/>
          <w:b/>
          <w:sz w:val="26"/>
          <w:szCs w:val="26"/>
        </w:rPr>
        <w:t>00</w:t>
      </w:r>
      <w:r w:rsidR="001546A2">
        <w:rPr>
          <w:rFonts w:ascii="Arial" w:eastAsia="Arial" w:hAnsi="Arial" w:cs="Arial"/>
          <w:b/>
          <w:sz w:val="26"/>
          <w:szCs w:val="26"/>
        </w:rPr>
        <w:t xml:space="preserve"> pm</w:t>
      </w:r>
    </w:p>
    <w:p w14:paraId="1778B32F" w14:textId="7218F578" w:rsidR="007308F5" w:rsidRDefault="00264CC0" w:rsidP="004017EF">
      <w:pPr>
        <w:tabs>
          <w:tab w:val="left" w:pos="4950"/>
        </w:tabs>
        <w:spacing w:before="1" w:line="280" w:lineRule="exact"/>
        <w:ind w:left="3240" w:right="1830" w:hanging="117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position w:val="-1"/>
          <w:sz w:val="26"/>
          <w:szCs w:val="26"/>
        </w:rPr>
        <w:t>April</w:t>
      </w:r>
      <w:r w:rsidR="001546A2">
        <w:rPr>
          <w:rFonts w:ascii="Arial" w:eastAsia="Arial" w:hAnsi="Arial" w:cs="Arial"/>
          <w:b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position w:val="-1"/>
          <w:sz w:val="26"/>
          <w:szCs w:val="26"/>
        </w:rPr>
        <w:t>4</w:t>
      </w:r>
      <w:r w:rsidR="00410A92" w:rsidRPr="00410A92">
        <w:rPr>
          <w:rFonts w:ascii="Arial" w:eastAsia="Arial" w:hAnsi="Arial" w:cs="Arial"/>
          <w:b/>
          <w:position w:val="-1"/>
          <w:sz w:val="26"/>
          <w:szCs w:val="26"/>
          <w:vertAlign w:val="superscript"/>
        </w:rPr>
        <w:t>th</w:t>
      </w:r>
      <w:r w:rsidR="00410A92">
        <w:rPr>
          <w:rFonts w:ascii="Arial" w:eastAsia="Arial" w:hAnsi="Arial" w:cs="Arial"/>
          <w:b/>
          <w:position w:val="-1"/>
          <w:sz w:val="26"/>
          <w:szCs w:val="26"/>
        </w:rPr>
        <w:t xml:space="preserve"> </w:t>
      </w:r>
      <w:r w:rsidR="001546A2">
        <w:rPr>
          <w:rFonts w:ascii="Arial" w:eastAsia="Arial" w:hAnsi="Arial" w:cs="Arial"/>
          <w:b/>
          <w:position w:val="-1"/>
          <w:sz w:val="26"/>
          <w:szCs w:val="26"/>
        </w:rPr>
        <w:t>202</w:t>
      </w:r>
      <w:r w:rsidR="00410A92">
        <w:rPr>
          <w:rFonts w:ascii="Arial" w:eastAsia="Arial" w:hAnsi="Arial" w:cs="Arial"/>
          <w:b/>
          <w:position w:val="-1"/>
          <w:sz w:val="26"/>
          <w:szCs w:val="26"/>
        </w:rPr>
        <w:t>3</w:t>
      </w:r>
    </w:p>
    <w:p w14:paraId="0C7EBEA9" w14:textId="77777777" w:rsidR="007308F5" w:rsidRDefault="007308F5">
      <w:pPr>
        <w:spacing w:line="200" w:lineRule="exact"/>
      </w:pPr>
    </w:p>
    <w:p w14:paraId="75650FCA" w14:textId="77777777" w:rsidR="007308F5" w:rsidRDefault="007308F5">
      <w:pPr>
        <w:spacing w:line="200" w:lineRule="exact"/>
      </w:pPr>
    </w:p>
    <w:p w14:paraId="411BB3A4" w14:textId="77777777" w:rsidR="007308F5" w:rsidRDefault="007308F5">
      <w:pPr>
        <w:spacing w:before="6" w:line="200" w:lineRule="exact"/>
      </w:pPr>
    </w:p>
    <w:p w14:paraId="5EC76CC6" w14:textId="77777777" w:rsidR="007308F5" w:rsidRDefault="001546A2" w:rsidP="00A91B8D">
      <w:pPr>
        <w:spacing w:before="27"/>
        <w:ind w:left="-14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Executive members:</w:t>
      </w:r>
    </w:p>
    <w:p w14:paraId="23A4CBBC" w14:textId="77777777" w:rsidR="007308F5" w:rsidRDefault="007308F5">
      <w:pPr>
        <w:spacing w:before="3" w:line="240" w:lineRule="exact"/>
        <w:rPr>
          <w:sz w:val="24"/>
          <w:szCs w:val="24"/>
        </w:rPr>
      </w:pPr>
    </w:p>
    <w:p w14:paraId="0428C30B" w14:textId="1E27B785" w:rsidR="007308F5" w:rsidRPr="004017EF" w:rsidRDefault="001546A2" w:rsidP="004017EF">
      <w:pPr>
        <w:ind w:left="-90"/>
        <w:rPr>
          <w:rFonts w:ascii="Arial" w:eastAsia="Arial" w:hAnsi="Arial" w:cs="Arial"/>
          <w:sz w:val="18"/>
          <w:szCs w:val="18"/>
        </w:rPr>
      </w:pPr>
      <w:r w:rsidRPr="004017EF">
        <w:rPr>
          <w:rFonts w:ascii="Arial" w:eastAsia="Arial" w:hAnsi="Arial" w:cs="Arial"/>
          <w:b/>
          <w:sz w:val="18"/>
          <w:szCs w:val="18"/>
        </w:rPr>
        <w:t xml:space="preserve">Chair: </w:t>
      </w:r>
      <w:r w:rsidR="004017EF" w:rsidRPr="00A076B4">
        <w:rPr>
          <w:rFonts w:ascii="Arial" w:eastAsia="Arial" w:hAnsi="Arial" w:cs="Arial"/>
          <w:bCs/>
          <w:sz w:val="18"/>
          <w:szCs w:val="18"/>
        </w:rPr>
        <w:t>Shruti Sharma</w:t>
      </w:r>
    </w:p>
    <w:p w14:paraId="2ACF2502" w14:textId="50B6BACF" w:rsidR="007308F5" w:rsidRPr="004017EF" w:rsidRDefault="001546A2" w:rsidP="004017EF">
      <w:pPr>
        <w:spacing w:before="29"/>
        <w:ind w:left="-90"/>
        <w:rPr>
          <w:rFonts w:ascii="Arial" w:eastAsia="Arial" w:hAnsi="Arial" w:cs="Arial"/>
          <w:sz w:val="18"/>
          <w:szCs w:val="18"/>
        </w:rPr>
      </w:pPr>
      <w:r w:rsidRPr="004017EF">
        <w:rPr>
          <w:rFonts w:ascii="Arial" w:eastAsia="Arial" w:hAnsi="Arial" w:cs="Arial"/>
          <w:b/>
          <w:spacing w:val="-3"/>
          <w:sz w:val="18"/>
          <w:szCs w:val="18"/>
        </w:rPr>
        <w:t>V</w:t>
      </w:r>
      <w:r w:rsidRPr="004017EF">
        <w:rPr>
          <w:rFonts w:ascii="Arial" w:eastAsia="Arial" w:hAnsi="Arial" w:cs="Arial"/>
          <w:b/>
          <w:sz w:val="18"/>
          <w:szCs w:val="18"/>
        </w:rPr>
        <w:t xml:space="preserve">ice Chair: </w:t>
      </w:r>
      <w:r w:rsidR="00963BA0">
        <w:rPr>
          <w:rFonts w:ascii="Arial" w:eastAsia="Arial" w:hAnsi="Arial" w:cs="Arial"/>
          <w:bCs/>
          <w:sz w:val="18"/>
          <w:szCs w:val="18"/>
        </w:rPr>
        <w:t>Ami Shah</w:t>
      </w:r>
    </w:p>
    <w:p w14:paraId="67CB976A" w14:textId="628C8730" w:rsidR="007308F5" w:rsidRPr="004017EF" w:rsidRDefault="001546A2" w:rsidP="004017EF">
      <w:pPr>
        <w:spacing w:before="29"/>
        <w:ind w:left="-90"/>
        <w:rPr>
          <w:rFonts w:ascii="Arial" w:eastAsia="Arial" w:hAnsi="Arial" w:cs="Arial"/>
          <w:sz w:val="18"/>
          <w:szCs w:val="18"/>
        </w:rPr>
      </w:pPr>
      <w:r w:rsidRPr="004017EF">
        <w:rPr>
          <w:rFonts w:ascii="Arial" w:eastAsia="Arial" w:hAnsi="Arial" w:cs="Arial"/>
          <w:b/>
          <w:sz w:val="18"/>
          <w:szCs w:val="18"/>
        </w:rPr>
        <w:t xml:space="preserve">Secretary: </w:t>
      </w:r>
      <w:r w:rsidR="00963BA0" w:rsidRPr="00963BA0">
        <w:rPr>
          <w:rFonts w:ascii="Arial" w:eastAsia="Arial" w:hAnsi="Arial" w:cs="Arial"/>
          <w:bCs/>
          <w:sz w:val="18"/>
          <w:szCs w:val="18"/>
        </w:rPr>
        <w:t>Christina</w:t>
      </w:r>
      <w:r w:rsidR="00D759FE">
        <w:rPr>
          <w:rFonts w:ascii="Arial" w:eastAsia="Arial" w:hAnsi="Arial" w:cs="Arial"/>
          <w:bCs/>
          <w:sz w:val="18"/>
          <w:szCs w:val="18"/>
        </w:rPr>
        <w:t xml:space="preserve"> </w:t>
      </w:r>
      <w:r w:rsidR="00D759FE" w:rsidRPr="00A076B4">
        <w:rPr>
          <w:rFonts w:ascii="Arial" w:eastAsia="Arial" w:hAnsi="Arial" w:cs="Arial"/>
          <w:bCs/>
          <w:sz w:val="18"/>
          <w:szCs w:val="18"/>
        </w:rPr>
        <w:t>Oxamitny</w:t>
      </w:r>
    </w:p>
    <w:p w14:paraId="087CA79C" w14:textId="1C6C9235" w:rsidR="007308F5" w:rsidRPr="004017EF" w:rsidRDefault="001546A2" w:rsidP="004017EF">
      <w:pPr>
        <w:spacing w:before="29"/>
        <w:ind w:left="-90"/>
        <w:rPr>
          <w:rFonts w:ascii="Arial" w:eastAsia="Arial" w:hAnsi="Arial" w:cs="Arial"/>
          <w:sz w:val="18"/>
          <w:szCs w:val="18"/>
        </w:rPr>
      </w:pPr>
      <w:r w:rsidRPr="004017EF">
        <w:rPr>
          <w:rFonts w:ascii="Arial" w:eastAsia="Arial" w:hAnsi="Arial" w:cs="Arial"/>
          <w:b/>
          <w:sz w:val="18"/>
          <w:szCs w:val="18"/>
        </w:rPr>
        <w:t>Parent Council</w:t>
      </w:r>
      <w:r w:rsidRPr="004017EF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Pr="004017EF">
        <w:rPr>
          <w:rFonts w:ascii="Arial" w:eastAsia="Arial" w:hAnsi="Arial" w:cs="Arial"/>
          <w:b/>
          <w:sz w:val="18"/>
          <w:szCs w:val="18"/>
        </w:rPr>
        <w:t xml:space="preserve">Advisor: </w:t>
      </w:r>
      <w:r w:rsidR="004017EF" w:rsidRPr="00A076B4">
        <w:rPr>
          <w:rFonts w:ascii="Arial" w:eastAsia="Arial" w:hAnsi="Arial" w:cs="Arial"/>
          <w:bCs/>
          <w:sz w:val="18"/>
          <w:szCs w:val="18"/>
        </w:rPr>
        <w:t xml:space="preserve">Swapnil </w:t>
      </w:r>
      <w:r w:rsidR="00A076B4">
        <w:rPr>
          <w:rFonts w:ascii="Arial" w:eastAsia="Arial" w:hAnsi="Arial" w:cs="Arial"/>
          <w:bCs/>
          <w:sz w:val="18"/>
          <w:szCs w:val="18"/>
        </w:rPr>
        <w:t>S</w:t>
      </w:r>
      <w:r w:rsidR="004017EF" w:rsidRPr="00A076B4">
        <w:rPr>
          <w:rFonts w:ascii="Arial" w:eastAsia="Arial" w:hAnsi="Arial" w:cs="Arial"/>
          <w:bCs/>
          <w:sz w:val="18"/>
          <w:szCs w:val="18"/>
        </w:rPr>
        <w:t>harma</w:t>
      </w:r>
    </w:p>
    <w:p w14:paraId="3136C6F1" w14:textId="221DB482" w:rsidR="007308F5" w:rsidRPr="004017EF" w:rsidRDefault="001546A2" w:rsidP="004017EF">
      <w:pPr>
        <w:spacing w:before="29" w:line="276" w:lineRule="auto"/>
        <w:ind w:left="-90" w:right="2640"/>
        <w:rPr>
          <w:rFonts w:ascii="Arial" w:eastAsia="Arial" w:hAnsi="Arial" w:cs="Arial"/>
          <w:sz w:val="18"/>
          <w:szCs w:val="18"/>
        </w:rPr>
      </w:pPr>
      <w:r w:rsidRPr="004017EF">
        <w:rPr>
          <w:rFonts w:ascii="Arial" w:eastAsia="Arial" w:hAnsi="Arial" w:cs="Arial"/>
          <w:b/>
          <w:sz w:val="18"/>
          <w:szCs w:val="18"/>
        </w:rPr>
        <w:t xml:space="preserve">Directors at large: </w:t>
      </w:r>
      <w:r w:rsidR="00A076B4" w:rsidRPr="00A076B4">
        <w:rPr>
          <w:rFonts w:ascii="Arial" w:eastAsia="Arial" w:hAnsi="Arial" w:cs="Arial"/>
          <w:bCs/>
          <w:sz w:val="18"/>
          <w:szCs w:val="18"/>
        </w:rPr>
        <w:t>Marie McKay, Kriscinda Maki</w:t>
      </w:r>
      <w:r w:rsidR="006E409B">
        <w:rPr>
          <w:rFonts w:ascii="Arial" w:eastAsia="Arial" w:hAnsi="Arial" w:cs="Arial"/>
          <w:bCs/>
          <w:sz w:val="18"/>
          <w:szCs w:val="18"/>
        </w:rPr>
        <w:t xml:space="preserve">, </w:t>
      </w:r>
      <w:r w:rsidR="006E409B" w:rsidRPr="00C974E7">
        <w:rPr>
          <w:rFonts w:ascii="Arial" w:hAnsi="Arial" w:cs="Arial"/>
          <w:sz w:val="18"/>
          <w:szCs w:val="18"/>
        </w:rPr>
        <w:t>Chauntelle</w:t>
      </w:r>
      <w:r w:rsidR="00D31427">
        <w:rPr>
          <w:rFonts w:ascii="Arial" w:hAnsi="Arial" w:cs="Arial"/>
          <w:sz w:val="18"/>
          <w:szCs w:val="18"/>
        </w:rPr>
        <w:t xml:space="preserve"> McCallum</w:t>
      </w:r>
    </w:p>
    <w:p w14:paraId="1D7AD907" w14:textId="77777777" w:rsidR="007308F5" w:rsidRDefault="007308F5">
      <w:pPr>
        <w:spacing w:line="200" w:lineRule="exact"/>
      </w:pPr>
    </w:p>
    <w:p w14:paraId="1CCA0175" w14:textId="77777777" w:rsidR="007308F5" w:rsidRDefault="007308F5">
      <w:pPr>
        <w:spacing w:line="200" w:lineRule="exact"/>
      </w:pPr>
    </w:p>
    <w:p w14:paraId="0CA6A306" w14:textId="77777777" w:rsidR="007308F5" w:rsidRDefault="007308F5">
      <w:pPr>
        <w:spacing w:before="7" w:line="220" w:lineRule="exact"/>
        <w:rPr>
          <w:sz w:val="22"/>
          <w:szCs w:val="22"/>
        </w:rPr>
      </w:pPr>
    </w:p>
    <w:tbl>
      <w:tblPr>
        <w:tblW w:w="9946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685"/>
        <w:gridCol w:w="2552"/>
      </w:tblGrid>
      <w:tr w:rsidR="007308F5" w14:paraId="18F7CBEF" w14:textId="77777777" w:rsidTr="004A2B16">
        <w:trPr>
          <w:trHeight w:hRule="exact" w:val="4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8D586" w14:textId="77777777" w:rsidR="007308F5" w:rsidRDefault="001546A2">
            <w:pPr>
              <w:spacing w:before="62"/>
              <w:ind w:left="9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Item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664D" w14:textId="77777777" w:rsidR="007308F5" w:rsidRDefault="001546A2">
            <w:pPr>
              <w:spacing w:before="62"/>
              <w:ind w:left="1996" w:right="201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Matter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54BBF" w14:textId="77777777" w:rsidR="007308F5" w:rsidRDefault="001546A2">
            <w:pPr>
              <w:spacing w:before="62"/>
              <w:ind w:left="92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Speaker</w:t>
            </w:r>
          </w:p>
        </w:tc>
      </w:tr>
      <w:tr w:rsidR="007308F5" w14:paraId="112E4E19" w14:textId="77777777" w:rsidTr="004A2B16">
        <w:trPr>
          <w:trHeight w:val="4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755758BA" w14:textId="77777777" w:rsidR="007308F5" w:rsidRDefault="001546A2">
            <w:pPr>
              <w:spacing w:before="67"/>
              <w:ind w:left="244" w:right="25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1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32F3CDA9" w14:textId="77777777" w:rsidR="007308F5" w:rsidRDefault="001546A2">
            <w:pPr>
              <w:spacing w:before="67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Call meeting to Order/Introductions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4E258A0F" w14:textId="500F6510" w:rsidR="007308F5" w:rsidRDefault="00470A7F">
            <w:pPr>
              <w:spacing w:before="67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  <w:tr w:rsidR="007308F5" w14:paraId="3EE0A5BB" w14:textId="77777777" w:rsidTr="004A2B16">
        <w:trPr>
          <w:trHeight w:val="4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6D718" w14:textId="77777777" w:rsidR="007308F5" w:rsidRDefault="001546A2">
            <w:pPr>
              <w:spacing w:before="73"/>
              <w:ind w:left="244" w:right="25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2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68E88" w14:textId="77777777" w:rsidR="007308F5" w:rsidRDefault="001546A2">
            <w:pPr>
              <w:spacing w:before="73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Review</w:t>
            </w:r>
            <w:r>
              <w:rPr>
                <w:rFonts w:ascii="Arial" w:eastAsia="Arial" w:hAnsi="Arial" w:cs="Arial"/>
                <w:spacing w:val="-14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sz w:val="25"/>
                <w:szCs w:val="25"/>
              </w:rPr>
              <w:t>Agenda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6D6F0" w14:textId="15CF6C19" w:rsidR="007308F5" w:rsidRDefault="00470A7F">
            <w:pPr>
              <w:spacing w:before="73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  <w:tr w:rsidR="007308F5" w14:paraId="33F3CD38" w14:textId="77777777" w:rsidTr="004A2B16">
        <w:trPr>
          <w:trHeight w:val="4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4B42CA07" w14:textId="77777777" w:rsidR="007308F5" w:rsidRDefault="001546A2">
            <w:pPr>
              <w:spacing w:before="58"/>
              <w:ind w:left="244" w:right="25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3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5C4D593D" w14:textId="20C4D1AD" w:rsidR="007308F5" w:rsidRDefault="001546A2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Approve </w:t>
            </w:r>
            <w:r w:rsidR="00264CC0">
              <w:rPr>
                <w:rFonts w:ascii="Arial" w:eastAsia="Arial" w:hAnsi="Arial" w:cs="Arial"/>
                <w:sz w:val="25"/>
                <w:szCs w:val="25"/>
              </w:rPr>
              <w:t>February</w:t>
            </w:r>
            <w:r w:rsidR="004F2C83"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sz w:val="25"/>
                <w:szCs w:val="25"/>
              </w:rPr>
              <w:t>meeting minutes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1E656C2D" w14:textId="1BC16454" w:rsidR="007308F5" w:rsidRDefault="00470A7F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  <w:tr w:rsidR="00FF3FA4" w:rsidRPr="00264CC0" w14:paraId="4562AC36" w14:textId="77777777" w:rsidTr="004A2B16">
        <w:trPr>
          <w:trHeight w:val="4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84507" w14:textId="6740AA96" w:rsidR="00FF3FA4" w:rsidRDefault="00FF3FA4" w:rsidP="00264CC0">
            <w:pPr>
              <w:spacing w:before="73"/>
              <w:ind w:left="244" w:right="25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4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3CDDC1" w14:textId="39ACA3F4" w:rsidR="00DD5E35" w:rsidRPr="00264CC0" w:rsidRDefault="00FF3FA4" w:rsidP="00264CC0">
            <w:pPr>
              <w:spacing w:before="73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 w:rsidRPr="00264CC0">
              <w:rPr>
                <w:rFonts w:ascii="Arial" w:eastAsia="Arial" w:hAnsi="Arial" w:cs="Arial"/>
                <w:sz w:val="25"/>
                <w:szCs w:val="25"/>
              </w:rPr>
              <w:t>Principal Report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142880" w14:textId="5CD393D9" w:rsidR="00FF3FA4" w:rsidRPr="00264CC0" w:rsidRDefault="00FF3FA4" w:rsidP="00264CC0">
            <w:pPr>
              <w:spacing w:before="73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 w:rsidRPr="00264CC0">
              <w:rPr>
                <w:rFonts w:ascii="Arial" w:eastAsia="Arial" w:hAnsi="Arial" w:cs="Arial"/>
                <w:sz w:val="25"/>
                <w:szCs w:val="25"/>
              </w:rPr>
              <w:t>Mr. Thomas Andrews</w:t>
            </w:r>
          </w:p>
        </w:tc>
      </w:tr>
      <w:tr w:rsidR="007F4392" w14:paraId="2F3F35AF" w14:textId="77777777" w:rsidTr="004A2B16">
        <w:trPr>
          <w:trHeight w:val="4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2B75EEC9" w14:textId="25FBC520" w:rsidR="007F4392" w:rsidRDefault="007F4392" w:rsidP="007F4392">
            <w:pPr>
              <w:spacing w:before="58"/>
              <w:ind w:left="244" w:right="25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5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665663D8" w14:textId="5301064A" w:rsidR="007F4392" w:rsidRPr="00CA1FD3" w:rsidRDefault="004A2B16" w:rsidP="007F4392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W</w:t>
            </w:r>
            <w:r w:rsidRPr="004A2B16">
              <w:rPr>
                <w:rFonts w:ascii="Arial" w:eastAsia="Arial" w:hAnsi="Arial" w:cs="Arial"/>
                <w:sz w:val="25"/>
                <w:szCs w:val="25"/>
              </w:rPr>
              <w:t>atch party for a movie entitled "Backpack Full of Cash."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1B41329B" w14:textId="4F489041" w:rsidR="007F4392" w:rsidRPr="00CA1FD3" w:rsidRDefault="004A2B16" w:rsidP="007F4392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 w:rsidRPr="00264CC0">
              <w:rPr>
                <w:rFonts w:ascii="Arial" w:eastAsia="Arial" w:hAnsi="Arial" w:cs="Arial"/>
                <w:sz w:val="25"/>
                <w:szCs w:val="25"/>
              </w:rPr>
              <w:t>Mr. Thomas Andrews</w:t>
            </w:r>
          </w:p>
        </w:tc>
      </w:tr>
      <w:tr w:rsidR="004A2B16" w14:paraId="7CA4AEED" w14:textId="77777777" w:rsidTr="004A2B16">
        <w:trPr>
          <w:trHeight w:val="4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2827B5" w14:textId="5EC9E2BC" w:rsidR="004A2B16" w:rsidRDefault="004A2B16" w:rsidP="004A2B16">
            <w:pPr>
              <w:spacing w:before="58"/>
              <w:ind w:left="244" w:right="25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6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82018" w14:textId="31933109" w:rsidR="004A2B16" w:rsidRPr="00CC14BA" w:rsidRDefault="004A2B16" w:rsidP="004A2B16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Update on - Use the ASCA grant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434A7" w14:textId="76CCFFF5" w:rsidR="004A2B16" w:rsidRPr="00CC14BA" w:rsidRDefault="004A2B16" w:rsidP="004A2B16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 w:rsidRPr="00264CC0">
              <w:rPr>
                <w:rFonts w:ascii="Arial" w:eastAsia="Arial" w:hAnsi="Arial" w:cs="Arial"/>
                <w:sz w:val="25"/>
                <w:szCs w:val="25"/>
              </w:rPr>
              <w:t>Mr. Thomas Andrews</w:t>
            </w:r>
          </w:p>
        </w:tc>
      </w:tr>
      <w:tr w:rsidR="004A2B16" w14:paraId="1CBC1166" w14:textId="77777777" w:rsidTr="004A2B16">
        <w:trPr>
          <w:trHeight w:val="4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78ED5A84" w14:textId="273F449F" w:rsidR="004A2B16" w:rsidRDefault="004A2B16" w:rsidP="004A2B16">
            <w:pPr>
              <w:spacing w:before="58"/>
              <w:ind w:left="244" w:right="25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7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44B66CF8" w14:textId="3184441B" w:rsidR="004A2B16" w:rsidRPr="003F66C7" w:rsidRDefault="004A2B16" w:rsidP="004A2B16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 w:rsidRPr="00CA1FD3">
              <w:rPr>
                <w:rFonts w:ascii="Arial" w:eastAsia="Arial" w:hAnsi="Arial" w:cs="Arial"/>
                <w:sz w:val="25"/>
                <w:szCs w:val="25"/>
              </w:rPr>
              <w:t>Update on Parent Representative per class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257F390B" w14:textId="3A357B14" w:rsidR="004A2B16" w:rsidRPr="003F66C7" w:rsidRDefault="004A2B16" w:rsidP="004A2B16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 w:rsidRPr="00CC14BA"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  <w:tr w:rsidR="004A2B16" w14:paraId="195500B4" w14:textId="77777777" w:rsidTr="004A2B16">
        <w:trPr>
          <w:trHeight w:val="4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9B7C8" w14:textId="41384368" w:rsidR="004A2B16" w:rsidRDefault="004A2B16" w:rsidP="004A2B16">
            <w:pPr>
              <w:spacing w:before="64"/>
              <w:ind w:left="244" w:right="25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8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C61CD" w14:textId="30BF7BBE" w:rsidR="004A2B16" w:rsidRPr="00DF0C12" w:rsidRDefault="004A2B16" w:rsidP="004A2B16">
            <w:pPr>
              <w:spacing w:before="64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Update on Network Meeting (Feb 7)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0CFEA" w14:textId="3CFAFAD2" w:rsidR="004A2B16" w:rsidRPr="00DF0C12" w:rsidRDefault="004A2B16" w:rsidP="004A2B16">
            <w:pPr>
              <w:spacing w:before="64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Ami Shah</w:t>
            </w:r>
          </w:p>
        </w:tc>
      </w:tr>
      <w:tr w:rsidR="004A2B16" w14:paraId="27A524E7" w14:textId="77777777" w:rsidTr="004A2B16">
        <w:trPr>
          <w:trHeight w:val="4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5C576CC7" w14:textId="69A7A725" w:rsidR="004A2B16" w:rsidRDefault="004A2B16" w:rsidP="004A2B16">
            <w:pPr>
              <w:spacing w:before="62"/>
              <w:ind w:left="244" w:right="25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9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20F4ECB4" w14:textId="0375191E" w:rsidR="004A2B16" w:rsidRPr="00DF0C12" w:rsidRDefault="004A2B16" w:rsidP="004A2B16">
            <w:pPr>
              <w:spacing w:before="62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 w:rsidRPr="00DF0C12">
              <w:rPr>
                <w:rFonts w:ascii="Arial" w:eastAsia="Arial" w:hAnsi="Arial" w:cs="Arial"/>
                <w:sz w:val="25"/>
                <w:szCs w:val="25"/>
              </w:rPr>
              <w:t>Update on Joint Network Meeting (Mar 7)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6F298A22" w14:textId="3E514AAC" w:rsidR="004A2B16" w:rsidRPr="00DF0C12" w:rsidRDefault="004A2B16" w:rsidP="004A2B16">
            <w:pPr>
              <w:spacing w:before="62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 w:rsidRPr="00DF0C12"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  <w:tr w:rsidR="004A2B16" w14:paraId="728FECCA" w14:textId="77777777" w:rsidTr="004A2B16">
        <w:trPr>
          <w:trHeight w:val="4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BDFB9" w14:textId="77777777" w:rsidR="004A2B16" w:rsidRDefault="004A2B16" w:rsidP="004A2B16">
            <w:pPr>
              <w:spacing w:before="64"/>
              <w:ind w:left="244" w:right="25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8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26DF6" w14:textId="5A11AA70" w:rsidR="004A2B16" w:rsidRPr="00DF0C12" w:rsidRDefault="004A2B16" w:rsidP="004A2B16">
            <w:pPr>
              <w:spacing w:before="64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 w:rsidRPr="00DF0C12">
              <w:rPr>
                <w:rFonts w:ascii="Arial" w:eastAsia="Arial" w:hAnsi="Arial" w:cs="Arial"/>
                <w:sz w:val="25"/>
                <w:szCs w:val="25"/>
              </w:rPr>
              <w:t>Meeting adjourned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14139" w14:textId="740C384E" w:rsidR="004A2B16" w:rsidRPr="00DF0C12" w:rsidRDefault="004A2B16" w:rsidP="004A2B16">
            <w:pPr>
              <w:spacing w:before="64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 w:rsidRPr="00DF0C12"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</w:tbl>
    <w:p w14:paraId="14AA791E" w14:textId="77777777" w:rsidR="001546A2" w:rsidRDefault="001546A2"/>
    <w:sectPr w:rsidR="001546A2">
      <w:type w:val="continuous"/>
      <w:pgSz w:w="11920" w:h="16840"/>
      <w:pgMar w:top="138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66C44"/>
    <w:multiLevelType w:val="multilevel"/>
    <w:tmpl w:val="6F64AD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8444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F5"/>
    <w:rsid w:val="00080EE5"/>
    <w:rsid w:val="00086D4D"/>
    <w:rsid w:val="000B2F0F"/>
    <w:rsid w:val="000C5A78"/>
    <w:rsid w:val="000E7AC0"/>
    <w:rsid w:val="0014552A"/>
    <w:rsid w:val="001546A2"/>
    <w:rsid w:val="001B1F23"/>
    <w:rsid w:val="002122A2"/>
    <w:rsid w:val="00251B70"/>
    <w:rsid w:val="00264C89"/>
    <w:rsid w:val="00264CC0"/>
    <w:rsid w:val="003C0F9F"/>
    <w:rsid w:val="003E321F"/>
    <w:rsid w:val="003F66C7"/>
    <w:rsid w:val="004017EF"/>
    <w:rsid w:val="00410A92"/>
    <w:rsid w:val="00470A7F"/>
    <w:rsid w:val="00495193"/>
    <w:rsid w:val="004A2B16"/>
    <w:rsid w:val="004F2C83"/>
    <w:rsid w:val="0050562B"/>
    <w:rsid w:val="00632E10"/>
    <w:rsid w:val="006354E8"/>
    <w:rsid w:val="006562D9"/>
    <w:rsid w:val="00687DEA"/>
    <w:rsid w:val="006A1A39"/>
    <w:rsid w:val="006E1A61"/>
    <w:rsid w:val="006E409B"/>
    <w:rsid w:val="006F792A"/>
    <w:rsid w:val="007308F5"/>
    <w:rsid w:val="00735C16"/>
    <w:rsid w:val="00796EC1"/>
    <w:rsid w:val="007F4392"/>
    <w:rsid w:val="00836B63"/>
    <w:rsid w:val="00843CAF"/>
    <w:rsid w:val="00893C3C"/>
    <w:rsid w:val="008B0490"/>
    <w:rsid w:val="009127EB"/>
    <w:rsid w:val="00963BA0"/>
    <w:rsid w:val="00977FE7"/>
    <w:rsid w:val="009B7910"/>
    <w:rsid w:val="00A076B4"/>
    <w:rsid w:val="00A91B8D"/>
    <w:rsid w:val="00B912BD"/>
    <w:rsid w:val="00BE2600"/>
    <w:rsid w:val="00C07FA6"/>
    <w:rsid w:val="00C44C4B"/>
    <w:rsid w:val="00C974E7"/>
    <w:rsid w:val="00CA1FD3"/>
    <w:rsid w:val="00CC14BA"/>
    <w:rsid w:val="00D05B78"/>
    <w:rsid w:val="00D31427"/>
    <w:rsid w:val="00D759FE"/>
    <w:rsid w:val="00DD5E35"/>
    <w:rsid w:val="00DF0C12"/>
    <w:rsid w:val="00EC18CF"/>
    <w:rsid w:val="00EE513B"/>
    <w:rsid w:val="00EF4733"/>
    <w:rsid w:val="00F162F6"/>
    <w:rsid w:val="00F259FF"/>
    <w:rsid w:val="00F42826"/>
    <w:rsid w:val="00F761D5"/>
    <w:rsid w:val="00FA0B0E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9B2D85"/>
  <w15:docId w15:val="{1E9B4087-4235-42B9-AD2D-EA893B4F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Suncor Energy Inc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Shruti Sharma</dc:creator>
  <cp:lastModifiedBy>Shrui Sharma</cp:lastModifiedBy>
  <cp:revision>5</cp:revision>
  <dcterms:created xsi:type="dcterms:W3CDTF">2023-04-04T11:36:00Z</dcterms:created>
  <dcterms:modified xsi:type="dcterms:W3CDTF">2023-04-04T15:41:00Z</dcterms:modified>
</cp:coreProperties>
</file>